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076AC" w:rsidRPr="00155BA9" w:rsidRDefault="00A076AC" w:rsidP="00A076AC">
      <w:pPr>
        <w:pStyle w:val="Default"/>
        <w:spacing w:line="360" w:lineRule="auto"/>
        <w:jc w:val="center"/>
        <w:rPr>
          <w:rFonts w:ascii="HelveticaNeueLT Std" w:hAnsi="HelveticaNeueLT Std"/>
          <w:b/>
          <w:color w:val="auto"/>
          <w:sz w:val="20"/>
          <w:szCs w:val="20"/>
        </w:rPr>
      </w:pPr>
      <w:bookmarkStart w:id="0" w:name="_GoBack"/>
      <w:bookmarkEnd w:id="0"/>
      <w:r w:rsidRPr="00155BA9">
        <w:rPr>
          <w:rFonts w:ascii="HelveticaNeueLT Std" w:hAnsi="HelveticaNeueLT Std"/>
          <w:b/>
          <w:color w:val="auto"/>
          <w:sz w:val="20"/>
          <w:szCs w:val="20"/>
        </w:rPr>
        <w:t>SOLICITUD DE INMATRICULACIÓN ADMINISTRATIVA</w:t>
      </w:r>
    </w:p>
    <w:p w:rsidR="00A076AC" w:rsidRPr="00155BA9" w:rsidRDefault="00A076AC" w:rsidP="00A076AC">
      <w:pPr>
        <w:pStyle w:val="Default"/>
        <w:spacing w:line="360" w:lineRule="auto"/>
        <w:jc w:val="center"/>
        <w:rPr>
          <w:rFonts w:ascii="HelveticaNeueLT Std" w:hAnsi="HelveticaNeueLT Std"/>
          <w:b/>
          <w:color w:val="auto"/>
          <w:sz w:val="20"/>
          <w:szCs w:val="20"/>
        </w:rPr>
      </w:pPr>
    </w:p>
    <w:p w:rsidR="00A076AC" w:rsidRPr="00155BA9" w:rsidRDefault="00A076AC" w:rsidP="00A076AC">
      <w:pPr>
        <w:pStyle w:val="Default"/>
        <w:spacing w:line="360" w:lineRule="auto"/>
        <w:jc w:val="right"/>
        <w:rPr>
          <w:rFonts w:ascii="HelveticaNeueLT Std" w:hAnsi="HelveticaNeueLT Std"/>
          <w:b/>
          <w:color w:val="auto"/>
          <w:sz w:val="20"/>
          <w:szCs w:val="20"/>
        </w:rPr>
      </w:pPr>
      <w:r w:rsidRPr="00155BA9">
        <w:rPr>
          <w:rFonts w:ascii="HelveticaNeueLT Std" w:hAnsi="HelveticaNeueLT Std"/>
          <w:b/>
          <w:color w:val="auto"/>
          <w:sz w:val="20"/>
          <w:szCs w:val="20"/>
        </w:rPr>
        <w:t>ASUNTO: INMATRICULACIÓN ADMINISTRATIVA</w:t>
      </w:r>
    </w:p>
    <w:p w:rsidR="00A076AC" w:rsidRPr="00155BA9" w:rsidRDefault="00A076AC" w:rsidP="00A076AC">
      <w:pPr>
        <w:pStyle w:val="Default"/>
        <w:spacing w:line="360" w:lineRule="auto"/>
        <w:jc w:val="right"/>
        <w:rPr>
          <w:rFonts w:ascii="HelveticaNeueLT Std" w:hAnsi="HelveticaNeueLT Std"/>
          <w:b/>
          <w:color w:val="auto"/>
          <w:sz w:val="20"/>
          <w:szCs w:val="20"/>
        </w:rPr>
      </w:pPr>
    </w:p>
    <w:p w:rsidR="00A076AC" w:rsidRPr="00155BA9" w:rsidRDefault="00A076AC" w:rsidP="00A076AC">
      <w:pPr>
        <w:pStyle w:val="Default"/>
        <w:spacing w:line="360" w:lineRule="auto"/>
        <w:ind w:left="4254" w:firstLine="709"/>
        <w:rPr>
          <w:rFonts w:ascii="HelveticaNeueLT Std" w:hAnsi="HelveticaNeueLT Std"/>
          <w:b/>
          <w:color w:val="auto"/>
          <w:sz w:val="20"/>
          <w:szCs w:val="20"/>
          <w:u w:val="single"/>
        </w:rPr>
      </w:pPr>
      <w:r w:rsidRPr="00155BA9">
        <w:rPr>
          <w:rFonts w:ascii="HelveticaNeueLT Std" w:hAnsi="HelveticaNeueLT Std"/>
          <w:b/>
          <w:color w:val="auto"/>
          <w:sz w:val="20"/>
          <w:szCs w:val="20"/>
        </w:rPr>
        <w:t xml:space="preserve">NÚMERO DE EXPEDIENTE: </w:t>
      </w:r>
      <w:r w:rsidRPr="00155BA9">
        <w:rPr>
          <w:rFonts w:ascii="HelveticaNeueLT Std" w:hAnsi="HelveticaNeueLT Std"/>
          <w:b/>
          <w:color w:val="auto"/>
          <w:sz w:val="20"/>
          <w:szCs w:val="20"/>
          <w:u w:val="single"/>
        </w:rPr>
        <w:tab/>
      </w:r>
      <w:r w:rsidRPr="00155BA9">
        <w:rPr>
          <w:rFonts w:ascii="HelveticaNeueLT Std" w:hAnsi="HelveticaNeueLT Std"/>
          <w:b/>
          <w:color w:val="auto"/>
          <w:sz w:val="20"/>
          <w:szCs w:val="20"/>
          <w:u w:val="single"/>
        </w:rPr>
        <w:tab/>
      </w:r>
      <w:r w:rsidRPr="00155BA9">
        <w:rPr>
          <w:rFonts w:ascii="HelveticaNeueLT Std" w:hAnsi="HelveticaNeueLT Std"/>
          <w:b/>
          <w:color w:val="auto"/>
          <w:sz w:val="20"/>
          <w:szCs w:val="20"/>
          <w:u w:val="single"/>
        </w:rPr>
        <w:tab/>
        <w:t xml:space="preserve">    </w:t>
      </w:r>
    </w:p>
    <w:p w:rsidR="00A076AC" w:rsidRPr="00155BA9" w:rsidRDefault="00A076AC" w:rsidP="00A076AC">
      <w:pPr>
        <w:pStyle w:val="Default"/>
        <w:spacing w:line="360" w:lineRule="auto"/>
        <w:rPr>
          <w:rFonts w:ascii="HelveticaNeueLT Std" w:hAnsi="HelveticaNeueLT Std"/>
          <w:b/>
          <w:color w:val="auto"/>
          <w:sz w:val="16"/>
          <w:szCs w:val="16"/>
        </w:rPr>
      </w:pPr>
    </w:p>
    <w:p w:rsidR="00A076AC" w:rsidRPr="00155BA9" w:rsidRDefault="00A076AC" w:rsidP="00A076AC">
      <w:pPr>
        <w:pStyle w:val="Default"/>
        <w:rPr>
          <w:rFonts w:ascii="HelveticaNeueLT Std" w:hAnsi="HelveticaNeueLT Std"/>
          <w:b/>
          <w:color w:val="auto"/>
          <w:sz w:val="20"/>
          <w:szCs w:val="20"/>
        </w:rPr>
      </w:pPr>
      <w:r w:rsidRPr="00155BA9">
        <w:rPr>
          <w:rFonts w:ascii="HelveticaNeueLT Std" w:hAnsi="HelveticaNeueLT Std"/>
          <w:b/>
          <w:color w:val="auto"/>
          <w:sz w:val="20"/>
          <w:szCs w:val="20"/>
        </w:rPr>
        <w:t xml:space="preserve">C. REGISTRADOR PÚBLICO </w:t>
      </w:r>
    </w:p>
    <w:p w:rsidR="00A076AC" w:rsidRPr="00155BA9" w:rsidRDefault="00A076AC" w:rsidP="00A076AC">
      <w:pPr>
        <w:pStyle w:val="Default"/>
        <w:rPr>
          <w:rFonts w:ascii="HelveticaNeueLT Std" w:hAnsi="HelveticaNeueLT Std"/>
          <w:b/>
          <w:color w:val="auto"/>
          <w:sz w:val="20"/>
          <w:szCs w:val="20"/>
        </w:rPr>
      </w:pPr>
      <w:r w:rsidRPr="00155BA9">
        <w:rPr>
          <w:rFonts w:ascii="HelveticaNeueLT Std" w:hAnsi="HelveticaNeueLT Std"/>
          <w:b/>
          <w:color w:val="auto"/>
          <w:sz w:val="20"/>
          <w:szCs w:val="20"/>
        </w:rPr>
        <w:t xml:space="preserve">DE LA PROPIEDAD DE _____________, </w:t>
      </w:r>
    </w:p>
    <w:p w:rsidR="00A076AC" w:rsidRPr="00155BA9" w:rsidRDefault="00A076AC" w:rsidP="00A076AC">
      <w:pPr>
        <w:pStyle w:val="Default"/>
        <w:rPr>
          <w:rFonts w:ascii="HelveticaNeueLT Std" w:hAnsi="HelveticaNeueLT Std"/>
          <w:b/>
          <w:color w:val="auto"/>
          <w:sz w:val="20"/>
          <w:szCs w:val="20"/>
        </w:rPr>
      </w:pPr>
      <w:r w:rsidRPr="00155BA9">
        <w:rPr>
          <w:rFonts w:ascii="HelveticaNeueLT Std" w:hAnsi="HelveticaNeueLT Std"/>
          <w:b/>
          <w:color w:val="auto"/>
          <w:sz w:val="20"/>
          <w:szCs w:val="20"/>
        </w:rPr>
        <w:t>ESTADO DE MÉXICO</w:t>
      </w:r>
    </w:p>
    <w:p w:rsidR="00A076AC" w:rsidRPr="00155BA9" w:rsidRDefault="00A076AC" w:rsidP="00A076AC">
      <w:pPr>
        <w:pStyle w:val="Default"/>
        <w:jc w:val="both"/>
        <w:rPr>
          <w:rFonts w:ascii="HelveticaNeueLT Std" w:hAnsi="HelveticaNeueLT Std"/>
          <w:b/>
          <w:color w:val="auto"/>
          <w:sz w:val="20"/>
          <w:szCs w:val="20"/>
        </w:rPr>
      </w:pPr>
      <w:r w:rsidRPr="00155BA9">
        <w:rPr>
          <w:rFonts w:ascii="HelveticaNeueLT Std" w:hAnsi="HelveticaNeueLT Std"/>
          <w:b/>
          <w:color w:val="auto"/>
          <w:sz w:val="20"/>
          <w:szCs w:val="20"/>
        </w:rPr>
        <w:t>PRESENTE</w:t>
      </w:r>
    </w:p>
    <w:p w:rsidR="00A076AC" w:rsidRPr="00155BA9" w:rsidRDefault="00A076AC" w:rsidP="00A076AC">
      <w:pPr>
        <w:pStyle w:val="Default"/>
        <w:spacing w:line="360" w:lineRule="auto"/>
        <w:jc w:val="both"/>
        <w:rPr>
          <w:rFonts w:ascii="HelveticaNeueLT Std" w:hAnsi="HelveticaNeueLT Std"/>
          <w:color w:val="auto"/>
          <w:sz w:val="16"/>
          <w:szCs w:val="16"/>
        </w:rPr>
      </w:pPr>
    </w:p>
    <w:p w:rsidR="00A076AC" w:rsidRPr="00155BA9" w:rsidRDefault="00A076AC" w:rsidP="00A076AC">
      <w:pPr>
        <w:pStyle w:val="Default"/>
        <w:spacing w:line="360" w:lineRule="auto"/>
        <w:jc w:val="both"/>
        <w:rPr>
          <w:rFonts w:ascii="HelveticaNeueLT Std" w:hAnsi="HelveticaNeueLT Std"/>
          <w:color w:val="auto"/>
          <w:sz w:val="20"/>
          <w:szCs w:val="20"/>
        </w:rPr>
      </w:pPr>
      <w:r w:rsidRPr="00155BA9">
        <w:rPr>
          <w:rFonts w:ascii="HelveticaNeueLT Std" w:hAnsi="HelveticaNeueLT Std"/>
          <w:color w:val="auto"/>
          <w:sz w:val="20"/>
          <w:szCs w:val="20"/>
        </w:rPr>
        <w:t>C.</w:t>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t xml:space="preserve">        </w:t>
      </w:r>
      <w:r w:rsidRPr="00155BA9">
        <w:rPr>
          <w:rFonts w:ascii="HelveticaNeueLT Std" w:hAnsi="HelveticaNeueLT Std"/>
          <w:color w:val="auto"/>
          <w:sz w:val="20"/>
          <w:szCs w:val="20"/>
        </w:rPr>
        <w:t xml:space="preserve">, con el carácter de poseedor (a) lo que se acredita con el ______________________________, señalando como domicilio para oír y recibir toda clase de notificaciones el ubicado en ______________________________________________________________________________________________________________________________ y autorizando para recibirlas en mi nombre y representación, aún las de carácter personal a ________________________________; ante Usted respetuosamente comparezco y expongo, </w:t>
      </w:r>
      <w:r w:rsidRPr="00155BA9">
        <w:rPr>
          <w:rFonts w:ascii="HelveticaNeueLT Std" w:hAnsi="HelveticaNeueLT Std"/>
          <w:b/>
          <w:color w:val="auto"/>
          <w:sz w:val="20"/>
          <w:szCs w:val="20"/>
        </w:rPr>
        <w:t xml:space="preserve">bajo protesta de decir verdad </w:t>
      </w:r>
      <w:r w:rsidRPr="00155BA9">
        <w:rPr>
          <w:rFonts w:ascii="HelveticaNeueLT Std" w:hAnsi="HelveticaNeueLT Std"/>
          <w:color w:val="auto"/>
          <w:sz w:val="20"/>
          <w:szCs w:val="20"/>
        </w:rPr>
        <w:t>lo siguiente:</w:t>
      </w:r>
    </w:p>
    <w:p w:rsidR="00A076AC" w:rsidRPr="00155BA9" w:rsidRDefault="00A076AC" w:rsidP="00A076AC">
      <w:pPr>
        <w:pStyle w:val="Default"/>
        <w:spacing w:line="360" w:lineRule="auto"/>
        <w:jc w:val="both"/>
        <w:rPr>
          <w:rFonts w:ascii="HelveticaNeueLT Std" w:hAnsi="HelveticaNeueLT Std"/>
          <w:color w:val="auto"/>
          <w:sz w:val="20"/>
          <w:szCs w:val="20"/>
        </w:rPr>
      </w:pPr>
    </w:p>
    <w:p w:rsidR="00A076AC" w:rsidRPr="00155BA9" w:rsidRDefault="00A076AC" w:rsidP="00A076AC">
      <w:pPr>
        <w:pStyle w:val="Default"/>
        <w:spacing w:line="360" w:lineRule="auto"/>
        <w:jc w:val="both"/>
        <w:rPr>
          <w:rFonts w:ascii="HelveticaNeueLT Std" w:hAnsi="HelveticaNeueLT Std"/>
          <w:color w:val="auto"/>
          <w:sz w:val="20"/>
          <w:szCs w:val="20"/>
        </w:rPr>
      </w:pPr>
      <w:r w:rsidRPr="00155BA9">
        <w:rPr>
          <w:rFonts w:ascii="HelveticaNeueLT Std" w:hAnsi="HelveticaNeueLT Std"/>
          <w:color w:val="auto"/>
          <w:sz w:val="20"/>
          <w:szCs w:val="20"/>
        </w:rPr>
        <w:t>Por medio del presente escrito y con fundamento en los artículos 1, 86, 87 y 88 de la Ley Registral, 8.59 y 8.60 fracción V del Código Civil, ordenamientos vigentes en la entidad, solicito la Inmatriculación Administrativa del inmueble que más adelante referiré, para la obtención del título fehaciente conforme a los siguientes hechos y consideraciones de derecho.</w:t>
      </w:r>
    </w:p>
    <w:p w:rsidR="00A076AC" w:rsidRPr="00155BA9" w:rsidRDefault="00A076AC" w:rsidP="00A076AC">
      <w:pPr>
        <w:pStyle w:val="Default"/>
        <w:spacing w:line="360" w:lineRule="auto"/>
        <w:jc w:val="both"/>
        <w:rPr>
          <w:rFonts w:ascii="HelveticaNeueLT Std" w:hAnsi="HelveticaNeueLT Std"/>
          <w:color w:val="auto"/>
          <w:sz w:val="16"/>
          <w:szCs w:val="16"/>
        </w:rPr>
      </w:pPr>
    </w:p>
    <w:p w:rsidR="00A076AC" w:rsidRPr="00155BA9" w:rsidRDefault="00A076AC" w:rsidP="00A076AC">
      <w:pPr>
        <w:pStyle w:val="Default"/>
        <w:spacing w:line="360" w:lineRule="auto"/>
        <w:jc w:val="center"/>
        <w:rPr>
          <w:rFonts w:ascii="HelveticaNeueLT Std" w:hAnsi="HelveticaNeueLT Std"/>
          <w:b/>
          <w:color w:val="auto"/>
          <w:sz w:val="20"/>
          <w:szCs w:val="20"/>
        </w:rPr>
      </w:pPr>
      <w:r w:rsidRPr="00155BA9">
        <w:rPr>
          <w:rFonts w:ascii="HelveticaNeueLT Std" w:hAnsi="HelveticaNeueLT Std"/>
          <w:b/>
          <w:color w:val="auto"/>
          <w:sz w:val="20"/>
          <w:szCs w:val="20"/>
        </w:rPr>
        <w:t xml:space="preserve">H E C H O S </w:t>
      </w:r>
    </w:p>
    <w:p w:rsidR="00A076AC" w:rsidRPr="00155BA9" w:rsidRDefault="00A076AC" w:rsidP="00A076AC">
      <w:pPr>
        <w:pStyle w:val="Default"/>
        <w:spacing w:line="360" w:lineRule="auto"/>
        <w:jc w:val="center"/>
        <w:rPr>
          <w:rFonts w:ascii="HelveticaNeueLT Std" w:hAnsi="HelveticaNeueLT Std"/>
          <w:color w:val="auto"/>
          <w:sz w:val="20"/>
          <w:szCs w:val="20"/>
        </w:rPr>
      </w:pPr>
    </w:p>
    <w:p w:rsidR="00A076AC" w:rsidRPr="00155BA9" w:rsidRDefault="00A076AC" w:rsidP="00A076AC">
      <w:pPr>
        <w:pStyle w:val="Default"/>
        <w:spacing w:line="360" w:lineRule="auto"/>
        <w:jc w:val="both"/>
        <w:rPr>
          <w:rFonts w:ascii="HelveticaNeueLT Std" w:hAnsi="HelveticaNeueLT Std"/>
          <w:color w:val="auto"/>
          <w:sz w:val="20"/>
          <w:szCs w:val="20"/>
        </w:rPr>
      </w:pPr>
      <w:r w:rsidRPr="00155BA9">
        <w:rPr>
          <w:rFonts w:ascii="HelveticaNeueLT Std" w:hAnsi="HelveticaNeueLT Std"/>
          <w:color w:val="auto"/>
          <w:sz w:val="20"/>
          <w:szCs w:val="20"/>
        </w:rPr>
        <w:t>1.- El inmueble que se pretende inmatricular, se adquirió en fecha ________________________________ de</w:t>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t xml:space="preserve">        </w:t>
      </w:r>
      <w:r w:rsidRPr="00155BA9">
        <w:rPr>
          <w:rFonts w:ascii="HelveticaNeueLT Std" w:hAnsi="HelveticaNeueLT Std"/>
          <w:color w:val="auto"/>
          <w:sz w:val="20"/>
          <w:szCs w:val="20"/>
        </w:rPr>
        <w:t xml:space="preserve">, mediante </w:t>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t xml:space="preserve">      </w:t>
      </w:r>
      <w:r w:rsidRPr="00155BA9">
        <w:rPr>
          <w:rFonts w:ascii="HelveticaNeueLT Std" w:hAnsi="HelveticaNeueLT Std"/>
          <w:color w:val="auto"/>
          <w:sz w:val="20"/>
          <w:szCs w:val="20"/>
          <w:u w:val="single"/>
        </w:rPr>
        <w:tab/>
        <w:t xml:space="preserve">       </w:t>
      </w:r>
      <w:r w:rsidRPr="00155BA9">
        <w:rPr>
          <w:rFonts w:ascii="HelveticaNeueLT Std" w:hAnsi="HelveticaNeueLT Std"/>
          <w:color w:val="auto"/>
          <w:sz w:val="20"/>
          <w:szCs w:val="20"/>
        </w:rPr>
        <w:t xml:space="preserve">, mismo que se denomina </w:t>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t xml:space="preserve">         </w:t>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rPr>
        <w:t xml:space="preserve"> y tiene su ubicación (</w:t>
      </w:r>
      <w:r w:rsidRPr="00155BA9">
        <w:rPr>
          <w:rFonts w:ascii="HelveticaNeueLT Std" w:hAnsi="HelveticaNeueLT Std"/>
          <w:color w:val="auto"/>
          <w:sz w:val="20"/>
          <w:szCs w:val="20"/>
          <w:u w:val="single"/>
        </w:rPr>
        <w:t xml:space="preserve">de acuerdo al contrato y/o acto traslativo) </w:t>
      </w:r>
      <w:r w:rsidRPr="00155BA9">
        <w:rPr>
          <w:rFonts w:ascii="HelveticaNeueLT Std" w:hAnsi="HelveticaNeueLT Std"/>
          <w:color w:val="auto"/>
          <w:sz w:val="20"/>
          <w:szCs w:val="20"/>
          <w:u w:val="single"/>
        </w:rPr>
        <w:tab/>
        <w:t xml:space="preserve">        </w:t>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rPr>
        <w:t xml:space="preserve">, Municipio de </w:t>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t xml:space="preserve">        </w:t>
      </w:r>
      <w:r w:rsidRPr="00155BA9">
        <w:rPr>
          <w:rFonts w:ascii="HelveticaNeueLT Std" w:hAnsi="HelveticaNeueLT Std"/>
          <w:color w:val="auto"/>
          <w:sz w:val="20"/>
          <w:szCs w:val="20"/>
        </w:rPr>
        <w:t xml:space="preserve">Población </w:t>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rPr>
        <w:t xml:space="preserve"> Distrito</w:t>
      </w:r>
      <w:r w:rsidRPr="00155BA9">
        <w:rPr>
          <w:rFonts w:ascii="HelveticaNeueLT Std" w:hAnsi="HelveticaNeueLT Std"/>
          <w:color w:val="auto"/>
          <w:sz w:val="20"/>
          <w:szCs w:val="20"/>
        </w:rPr>
        <w:tab/>
        <w:t xml:space="preserve">Judicial de </w:t>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rPr>
        <w:t xml:space="preserve">, Estado de México, el cual tiene las siguientes medidas y colindancias: </w:t>
      </w:r>
    </w:p>
    <w:p w:rsidR="00A076AC" w:rsidRPr="00155BA9" w:rsidRDefault="00A076AC" w:rsidP="00A076AC">
      <w:pPr>
        <w:pStyle w:val="Default"/>
        <w:spacing w:line="360" w:lineRule="auto"/>
        <w:jc w:val="both"/>
        <w:rPr>
          <w:rFonts w:ascii="HelveticaNeueLT Std" w:hAnsi="HelveticaNeueLT Std"/>
          <w:color w:val="auto"/>
          <w:sz w:val="20"/>
          <w:szCs w:val="20"/>
          <w:u w:val="single"/>
        </w:rPr>
      </w:pP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t xml:space="preserve">                      </w:t>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t xml:space="preserve">        </w:t>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t xml:space="preserve">          </w:t>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t xml:space="preserve">            </w:t>
      </w:r>
      <w:r w:rsidRPr="00155BA9">
        <w:rPr>
          <w:rFonts w:ascii="HelveticaNeueLT Std" w:hAnsi="HelveticaNeueLT Std"/>
          <w:color w:val="auto"/>
          <w:sz w:val="20"/>
          <w:szCs w:val="20"/>
          <w:u w:val="single"/>
        </w:rPr>
        <w:lastRenderedPageBreak/>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t xml:space="preserve">           </w:t>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t xml:space="preserve">         </w:t>
      </w:r>
    </w:p>
    <w:p w:rsidR="00A076AC" w:rsidRPr="00155BA9" w:rsidRDefault="00A076AC" w:rsidP="00A076AC">
      <w:pPr>
        <w:pStyle w:val="Default"/>
        <w:spacing w:line="360" w:lineRule="auto"/>
        <w:jc w:val="both"/>
        <w:rPr>
          <w:rFonts w:ascii="HelveticaNeueLT Std" w:hAnsi="HelveticaNeueLT Std"/>
          <w:color w:val="auto"/>
          <w:sz w:val="20"/>
          <w:szCs w:val="20"/>
        </w:rPr>
      </w:pPr>
      <w:r w:rsidRPr="00155BA9">
        <w:rPr>
          <w:rFonts w:ascii="HelveticaNeueLT Std" w:hAnsi="HelveticaNeueLT Std"/>
          <w:color w:val="auto"/>
          <w:sz w:val="20"/>
          <w:szCs w:val="20"/>
        </w:rPr>
        <w:t xml:space="preserve">Superficie total aproximada de: </w:t>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rPr>
        <w:t>.</w:t>
      </w:r>
      <w:r w:rsidRPr="00155BA9">
        <w:rPr>
          <w:rFonts w:ascii="HelveticaNeueLT Std" w:hAnsi="HelveticaNeueLT Std"/>
          <w:color w:val="auto"/>
          <w:sz w:val="20"/>
          <w:szCs w:val="20"/>
        </w:rPr>
        <w:tab/>
      </w:r>
    </w:p>
    <w:p w:rsidR="00A076AC" w:rsidRPr="00155BA9" w:rsidRDefault="00A076AC" w:rsidP="00A076AC">
      <w:pPr>
        <w:pStyle w:val="Default"/>
        <w:spacing w:line="360" w:lineRule="auto"/>
        <w:jc w:val="both"/>
        <w:rPr>
          <w:rFonts w:ascii="HelveticaNeueLT Std" w:hAnsi="HelveticaNeueLT Std"/>
          <w:color w:val="auto"/>
          <w:sz w:val="20"/>
          <w:szCs w:val="20"/>
        </w:rPr>
      </w:pPr>
    </w:p>
    <w:p w:rsidR="00A076AC" w:rsidRPr="00155BA9" w:rsidRDefault="00A076AC" w:rsidP="00A076AC">
      <w:pPr>
        <w:pStyle w:val="Default"/>
        <w:spacing w:line="360" w:lineRule="auto"/>
        <w:jc w:val="both"/>
        <w:rPr>
          <w:rFonts w:ascii="HelveticaNeueLT Std" w:hAnsi="HelveticaNeueLT Std"/>
          <w:color w:val="auto"/>
          <w:sz w:val="20"/>
          <w:szCs w:val="20"/>
        </w:rPr>
      </w:pPr>
      <w:r w:rsidRPr="00155BA9">
        <w:rPr>
          <w:rFonts w:ascii="HelveticaNeueLT Std" w:hAnsi="HelveticaNeueLT Std"/>
          <w:b/>
          <w:color w:val="auto"/>
          <w:sz w:val="20"/>
          <w:szCs w:val="20"/>
          <w:u w:val="single"/>
        </w:rPr>
        <w:t>(En caso de que el inmueble tenga algunas modificaciones)</w:t>
      </w:r>
    </w:p>
    <w:p w:rsidR="00A076AC" w:rsidRPr="00155BA9" w:rsidRDefault="00A076AC" w:rsidP="00A076AC">
      <w:pPr>
        <w:pStyle w:val="Default"/>
        <w:spacing w:line="360" w:lineRule="auto"/>
        <w:jc w:val="both"/>
        <w:rPr>
          <w:rFonts w:ascii="HelveticaNeueLT Std" w:hAnsi="HelveticaNeueLT Std"/>
          <w:b/>
          <w:color w:val="auto"/>
          <w:sz w:val="20"/>
          <w:szCs w:val="20"/>
          <w:u w:val="single"/>
        </w:rPr>
      </w:pPr>
    </w:p>
    <w:p w:rsidR="00A076AC" w:rsidRPr="00155BA9" w:rsidRDefault="00A076AC" w:rsidP="00A076AC">
      <w:pPr>
        <w:pStyle w:val="Default"/>
        <w:spacing w:line="360" w:lineRule="auto"/>
        <w:rPr>
          <w:rFonts w:ascii="HelveticaNeueLT Std" w:hAnsi="HelveticaNeueLT Std"/>
          <w:color w:val="auto"/>
          <w:sz w:val="20"/>
          <w:szCs w:val="20"/>
        </w:rPr>
      </w:pPr>
      <w:r w:rsidRPr="00155BA9">
        <w:rPr>
          <w:rFonts w:ascii="HelveticaNeueLT Std" w:hAnsi="HelveticaNeueLT Std"/>
          <w:b/>
          <w:color w:val="auto"/>
          <w:sz w:val="20"/>
          <w:szCs w:val="20"/>
        </w:rPr>
        <w:t xml:space="preserve">2.- </w:t>
      </w:r>
      <w:r w:rsidRPr="00155BA9">
        <w:rPr>
          <w:rFonts w:ascii="HelveticaNeueLT Std" w:hAnsi="HelveticaNeueLT Std"/>
          <w:color w:val="auto"/>
          <w:sz w:val="20"/>
          <w:szCs w:val="20"/>
        </w:rPr>
        <w:t xml:space="preserve">El inmueble antes citado, de acuerdo a los documentos: </w:t>
      </w:r>
      <w:r w:rsidRPr="00155BA9">
        <w:rPr>
          <w:rFonts w:ascii="HelveticaNeueLT Std" w:hAnsi="HelveticaNeueLT Std"/>
          <w:color w:val="auto"/>
          <w:sz w:val="20"/>
          <w:szCs w:val="20"/>
          <w:u w:val="single"/>
        </w:rPr>
        <w:t>(REFERIRLOS)</w:t>
      </w:r>
      <w:r w:rsidRPr="00155BA9">
        <w:rPr>
          <w:rFonts w:ascii="HelveticaNeueLT Std" w:hAnsi="HelveticaNeueLT Std"/>
          <w:color w:val="auto"/>
          <w:sz w:val="20"/>
          <w:szCs w:val="20"/>
          <w:u w:val="single"/>
        </w:rPr>
        <w:tab/>
        <w:t xml:space="preserve">        </w:t>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rPr>
        <w:t xml:space="preserve"> y que se anexan a la presente, tiene su actual ubicación en:_______________________________________, Municipio de </w:t>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t xml:space="preserve">      </w:t>
      </w:r>
      <w:r w:rsidRPr="00155BA9">
        <w:rPr>
          <w:rFonts w:ascii="HelveticaNeueLT Std" w:hAnsi="HelveticaNeueLT Std"/>
          <w:color w:val="auto"/>
          <w:sz w:val="20"/>
          <w:szCs w:val="20"/>
          <w:u w:val="single"/>
        </w:rPr>
        <w:tab/>
        <w:t xml:space="preserve">        </w:t>
      </w:r>
      <w:r w:rsidRPr="00155BA9">
        <w:rPr>
          <w:rFonts w:ascii="HelveticaNeueLT Std" w:hAnsi="HelveticaNeueLT Std"/>
          <w:color w:val="auto"/>
          <w:sz w:val="20"/>
          <w:szCs w:val="20"/>
        </w:rPr>
        <w:t xml:space="preserve">Población </w:t>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rPr>
        <w:t xml:space="preserve"> Distrito</w:t>
      </w:r>
      <w:r w:rsidRPr="00155BA9">
        <w:rPr>
          <w:rFonts w:ascii="HelveticaNeueLT Std" w:hAnsi="HelveticaNeueLT Std"/>
          <w:color w:val="auto"/>
          <w:sz w:val="20"/>
          <w:szCs w:val="20"/>
        </w:rPr>
        <w:tab/>
        <w:t xml:space="preserve"> de </w:t>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rPr>
        <w:t>, Estado de México, (en su caso) medidas, colindancias y superficie:</w:t>
      </w:r>
    </w:p>
    <w:p w:rsidR="00A076AC" w:rsidRPr="00155BA9" w:rsidRDefault="00A076AC" w:rsidP="00A076AC">
      <w:pPr>
        <w:pStyle w:val="Default"/>
        <w:spacing w:line="360" w:lineRule="auto"/>
        <w:rPr>
          <w:rFonts w:ascii="HelveticaNeueLT Std" w:hAnsi="HelveticaNeueLT Std"/>
          <w:color w:val="auto"/>
          <w:sz w:val="20"/>
          <w:szCs w:val="20"/>
        </w:rPr>
      </w:pPr>
      <w:r w:rsidRPr="00155BA9">
        <w:rPr>
          <w:rFonts w:ascii="HelveticaNeueLT Std" w:hAnsi="HelveticaNeueLT Std"/>
          <w:color w:val="aut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76AC" w:rsidRPr="00155BA9" w:rsidRDefault="00A076AC" w:rsidP="00A076AC">
      <w:pPr>
        <w:pStyle w:val="Default"/>
        <w:spacing w:line="360" w:lineRule="auto"/>
        <w:rPr>
          <w:rFonts w:ascii="HelveticaNeueLT Std" w:hAnsi="HelveticaNeueLT Std"/>
          <w:color w:val="auto"/>
          <w:sz w:val="20"/>
          <w:szCs w:val="20"/>
        </w:rPr>
      </w:pPr>
    </w:p>
    <w:p w:rsidR="00A076AC" w:rsidRPr="00155BA9" w:rsidRDefault="00A076AC" w:rsidP="00A076AC">
      <w:pPr>
        <w:pStyle w:val="Default"/>
        <w:spacing w:line="360" w:lineRule="auto"/>
        <w:jc w:val="both"/>
        <w:rPr>
          <w:rFonts w:ascii="HelveticaNeueLT Std" w:hAnsi="HelveticaNeueLT Std"/>
          <w:color w:val="auto"/>
          <w:sz w:val="20"/>
          <w:szCs w:val="20"/>
        </w:rPr>
      </w:pPr>
      <w:r w:rsidRPr="00155BA9">
        <w:rPr>
          <w:rFonts w:ascii="HelveticaNeueLT Std" w:hAnsi="HelveticaNeueLT Std"/>
          <w:b/>
          <w:color w:val="auto"/>
          <w:sz w:val="20"/>
          <w:szCs w:val="20"/>
          <w:u w:val="single"/>
        </w:rPr>
        <w:t>No obstante lo anterior, otorgo mi consentimiento para que la resolución de Inmatriculación Administrativa, sea emitida con los datos vertidos expresamente en mi contrato</w:t>
      </w:r>
      <w:r w:rsidRPr="00155BA9">
        <w:rPr>
          <w:rFonts w:ascii="HelveticaNeueLT Std" w:hAnsi="HelveticaNeueLT Std"/>
          <w:color w:val="auto"/>
          <w:sz w:val="20"/>
          <w:szCs w:val="20"/>
        </w:rPr>
        <w:t>.</w:t>
      </w:r>
    </w:p>
    <w:p w:rsidR="00A076AC" w:rsidRPr="00155BA9" w:rsidRDefault="00A076AC" w:rsidP="00A076AC">
      <w:pPr>
        <w:pStyle w:val="Default"/>
        <w:spacing w:line="360" w:lineRule="auto"/>
        <w:jc w:val="both"/>
        <w:rPr>
          <w:rFonts w:ascii="HelveticaNeueLT Std" w:hAnsi="HelveticaNeueLT Std"/>
          <w:color w:val="auto"/>
          <w:sz w:val="20"/>
          <w:szCs w:val="20"/>
        </w:rPr>
      </w:pPr>
    </w:p>
    <w:p w:rsidR="00A076AC" w:rsidRPr="00155BA9" w:rsidRDefault="00A076AC" w:rsidP="00A076AC">
      <w:pPr>
        <w:pStyle w:val="Default"/>
        <w:spacing w:line="360" w:lineRule="auto"/>
        <w:jc w:val="both"/>
        <w:rPr>
          <w:rFonts w:ascii="HelveticaNeueLT Std" w:hAnsi="HelveticaNeueLT Std"/>
          <w:color w:val="auto"/>
          <w:sz w:val="20"/>
          <w:szCs w:val="20"/>
        </w:rPr>
      </w:pPr>
      <w:r w:rsidRPr="00155BA9">
        <w:rPr>
          <w:rFonts w:ascii="HelveticaNeueLT Std" w:hAnsi="HelveticaNeueLT Std"/>
          <w:color w:val="auto"/>
          <w:sz w:val="20"/>
          <w:szCs w:val="20"/>
        </w:rPr>
        <w:t>3.- El inmueble descrito lo he tenido en mi posesión, de forma pacífica, continúa, pública y de buena fe, por más de</w:t>
      </w:r>
      <w:r w:rsidRPr="00155BA9">
        <w:rPr>
          <w:rFonts w:ascii="HelveticaNeueLT Std" w:hAnsi="HelveticaNeueLT Std"/>
          <w:color w:val="auto"/>
          <w:sz w:val="20"/>
          <w:szCs w:val="20"/>
          <w:u w:val="single"/>
        </w:rPr>
        <w:tab/>
        <w:t xml:space="preserve">         </w:t>
      </w:r>
      <w:r w:rsidRPr="00155BA9">
        <w:rPr>
          <w:rFonts w:ascii="HelveticaNeueLT Std" w:hAnsi="HelveticaNeueLT Std"/>
          <w:color w:val="auto"/>
          <w:sz w:val="20"/>
          <w:szCs w:val="20"/>
        </w:rPr>
        <w:t xml:space="preserve"> años, tal como se acredita con el documento con el cual se justifica el derecho a inmatricular por parte del (los) interesado (s), mismo que conforme a la ley, es reconocido como válido para la transmisión de bienes inmuebles.</w:t>
      </w:r>
    </w:p>
    <w:p w:rsidR="00A076AC" w:rsidRPr="00155BA9" w:rsidRDefault="00A076AC" w:rsidP="00A076AC">
      <w:pPr>
        <w:pStyle w:val="Default"/>
        <w:spacing w:line="360" w:lineRule="auto"/>
        <w:jc w:val="both"/>
        <w:rPr>
          <w:rFonts w:ascii="HelveticaNeueLT Std" w:hAnsi="HelveticaNeueLT Std"/>
          <w:color w:val="auto"/>
          <w:sz w:val="20"/>
          <w:szCs w:val="20"/>
        </w:rPr>
      </w:pPr>
    </w:p>
    <w:p w:rsidR="00A076AC" w:rsidRPr="00155BA9" w:rsidRDefault="00A076AC" w:rsidP="00A076AC">
      <w:pPr>
        <w:pStyle w:val="Default"/>
        <w:spacing w:line="360" w:lineRule="auto"/>
        <w:jc w:val="both"/>
        <w:rPr>
          <w:rFonts w:ascii="HelveticaNeueLT Std" w:hAnsi="HelveticaNeueLT Std"/>
          <w:color w:val="auto"/>
          <w:sz w:val="20"/>
          <w:szCs w:val="20"/>
        </w:rPr>
      </w:pPr>
      <w:r w:rsidRPr="00155BA9">
        <w:rPr>
          <w:rFonts w:ascii="HelveticaNeueLT Std" w:hAnsi="HelveticaNeueLT Std"/>
          <w:color w:val="auto"/>
          <w:sz w:val="20"/>
          <w:szCs w:val="20"/>
        </w:rPr>
        <w:t>4.- El inmueble descrito anteriormente, no se encuentra inscrito en esta Oficina Registral a nombre de persona alguna ni forma parte de otro mayor extensión, así como tampoco se encuentra a nombre de persona distinta, lo que se acredita con el certificado de no inscripción expedido por la Oficina Registral de la Propiedad de _________________, Estado de México, el cual forma parte del expediente correspondiente.</w:t>
      </w:r>
    </w:p>
    <w:p w:rsidR="00A076AC" w:rsidRPr="00155BA9" w:rsidRDefault="00A076AC" w:rsidP="00A076AC">
      <w:pPr>
        <w:pStyle w:val="Default"/>
        <w:spacing w:line="360" w:lineRule="auto"/>
        <w:jc w:val="both"/>
        <w:rPr>
          <w:rFonts w:ascii="HelveticaNeueLT Std" w:hAnsi="HelveticaNeueLT Std"/>
          <w:color w:val="auto"/>
          <w:sz w:val="20"/>
          <w:szCs w:val="20"/>
        </w:rPr>
      </w:pPr>
    </w:p>
    <w:p w:rsidR="00A076AC" w:rsidRPr="00155BA9" w:rsidRDefault="00A076AC" w:rsidP="00A076AC">
      <w:pPr>
        <w:pStyle w:val="Default"/>
        <w:spacing w:line="360" w:lineRule="auto"/>
        <w:jc w:val="both"/>
        <w:rPr>
          <w:rFonts w:ascii="HelveticaNeueLT Std" w:hAnsi="HelveticaNeueLT Std"/>
          <w:color w:val="auto"/>
          <w:sz w:val="20"/>
          <w:szCs w:val="20"/>
        </w:rPr>
      </w:pPr>
      <w:r w:rsidRPr="00155BA9">
        <w:rPr>
          <w:rFonts w:ascii="HelveticaNeueLT Std" w:hAnsi="HelveticaNeueLT Std"/>
          <w:color w:val="auto"/>
          <w:sz w:val="20"/>
          <w:szCs w:val="20"/>
        </w:rPr>
        <w:t xml:space="preserve">5.- Así mismo, el inmueble se encuentra al corriente en el pago del impuesto predial, con la clave catastral número </w:t>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rPr>
        <w:t>, acreditando lo anterior con (</w:t>
      </w:r>
      <w:r w:rsidRPr="00155BA9">
        <w:rPr>
          <w:rFonts w:ascii="HelveticaNeueLT Std" w:hAnsi="HelveticaNeueLT Std"/>
          <w:color w:val="auto"/>
          <w:sz w:val="20"/>
          <w:szCs w:val="20"/>
          <w:u w:val="single"/>
        </w:rPr>
        <w:t>EL RECIBO DE PAGO RESPECTIVO Y/O EN SU CASO, CON LA CONSTANCIA DE NO ADEUDO EXPEDIDA POR LA AUTORIDAD MUNICIPAL CORRESPONDIENTE)</w:t>
      </w:r>
      <w:r w:rsidRPr="00155BA9">
        <w:rPr>
          <w:rFonts w:ascii="HelveticaNeueLT Std" w:hAnsi="HelveticaNeueLT Std"/>
          <w:color w:val="auto"/>
          <w:sz w:val="20"/>
          <w:szCs w:val="20"/>
        </w:rPr>
        <w:t>.</w:t>
      </w:r>
    </w:p>
    <w:p w:rsidR="00A076AC" w:rsidRPr="00155BA9" w:rsidRDefault="00A076AC" w:rsidP="00A076AC">
      <w:pPr>
        <w:pStyle w:val="Default"/>
        <w:spacing w:line="360" w:lineRule="auto"/>
        <w:jc w:val="both"/>
        <w:rPr>
          <w:rFonts w:ascii="HelveticaNeueLT Std" w:hAnsi="HelveticaNeueLT Std"/>
          <w:color w:val="auto"/>
          <w:sz w:val="20"/>
          <w:szCs w:val="20"/>
        </w:rPr>
      </w:pPr>
    </w:p>
    <w:p w:rsidR="00A076AC" w:rsidRPr="00155BA9" w:rsidRDefault="00A076AC" w:rsidP="00A076AC">
      <w:pPr>
        <w:pStyle w:val="Default"/>
        <w:spacing w:line="360" w:lineRule="auto"/>
        <w:jc w:val="both"/>
        <w:rPr>
          <w:rFonts w:ascii="HelveticaNeueLT Std" w:hAnsi="HelveticaNeueLT Std"/>
          <w:color w:val="auto"/>
          <w:sz w:val="20"/>
          <w:szCs w:val="20"/>
        </w:rPr>
      </w:pPr>
      <w:r w:rsidRPr="00155BA9">
        <w:rPr>
          <w:rFonts w:ascii="HelveticaNeueLT Std" w:hAnsi="HelveticaNeueLT Std"/>
          <w:color w:val="auto"/>
          <w:sz w:val="20"/>
          <w:szCs w:val="20"/>
        </w:rPr>
        <w:lastRenderedPageBreak/>
        <w:t>6.- Plano descriptivo y de localización del inmueble o plano manzanero expedido por autoridad catastral municipal.</w:t>
      </w:r>
    </w:p>
    <w:p w:rsidR="00A076AC" w:rsidRPr="00155BA9" w:rsidRDefault="00A076AC" w:rsidP="00A076AC">
      <w:pPr>
        <w:pStyle w:val="Default"/>
        <w:spacing w:line="360" w:lineRule="auto"/>
        <w:jc w:val="both"/>
        <w:rPr>
          <w:rFonts w:ascii="HelveticaNeueLT Std" w:hAnsi="HelveticaNeueLT Std"/>
          <w:color w:val="auto"/>
          <w:sz w:val="20"/>
          <w:szCs w:val="20"/>
        </w:rPr>
      </w:pPr>
    </w:p>
    <w:p w:rsidR="00A076AC" w:rsidRPr="00155BA9" w:rsidRDefault="00A076AC" w:rsidP="00A076AC">
      <w:pPr>
        <w:pStyle w:val="Default"/>
        <w:spacing w:line="360" w:lineRule="auto"/>
        <w:jc w:val="both"/>
        <w:rPr>
          <w:rFonts w:ascii="HelveticaNeueLT Std" w:hAnsi="HelveticaNeueLT Std"/>
          <w:color w:val="auto"/>
          <w:sz w:val="20"/>
          <w:szCs w:val="20"/>
        </w:rPr>
      </w:pPr>
      <w:r w:rsidRPr="00155BA9">
        <w:rPr>
          <w:rFonts w:ascii="HelveticaNeueLT Std" w:hAnsi="HelveticaNeueLT Std"/>
          <w:color w:val="auto"/>
          <w:sz w:val="20"/>
          <w:szCs w:val="20"/>
        </w:rPr>
        <w:t>7.- Certificación del Secretario del Ayuntamiento de posesión del inmueble y de que no forma parte de los bienes del patrimonio municipal.</w:t>
      </w:r>
    </w:p>
    <w:p w:rsidR="00A076AC" w:rsidRPr="00155BA9" w:rsidRDefault="00A076AC" w:rsidP="00A076AC">
      <w:pPr>
        <w:pStyle w:val="Default"/>
        <w:spacing w:line="360" w:lineRule="auto"/>
        <w:jc w:val="both"/>
        <w:rPr>
          <w:rFonts w:ascii="HelveticaNeueLT Std" w:hAnsi="HelveticaNeueLT Std"/>
          <w:color w:val="auto"/>
          <w:sz w:val="20"/>
          <w:szCs w:val="20"/>
        </w:rPr>
      </w:pPr>
    </w:p>
    <w:p w:rsidR="00A076AC" w:rsidRPr="00155BA9" w:rsidRDefault="00A076AC" w:rsidP="00A076AC">
      <w:pPr>
        <w:pStyle w:val="Default"/>
        <w:spacing w:line="360" w:lineRule="auto"/>
        <w:jc w:val="both"/>
        <w:rPr>
          <w:rFonts w:ascii="HelveticaNeueLT Std" w:hAnsi="HelveticaNeueLT Std"/>
          <w:color w:val="auto"/>
          <w:sz w:val="20"/>
          <w:szCs w:val="20"/>
        </w:rPr>
      </w:pPr>
      <w:r w:rsidRPr="00155BA9">
        <w:rPr>
          <w:rFonts w:ascii="HelveticaNeueLT Std" w:hAnsi="HelveticaNeueLT Std"/>
          <w:color w:val="auto"/>
          <w:sz w:val="20"/>
          <w:szCs w:val="20"/>
        </w:rPr>
        <w:t>8.- Constancia expedida por la autoridad agraria competente, de que el inmueble no se encuentra ubicado en ejidos o tierras comunales.</w:t>
      </w:r>
    </w:p>
    <w:p w:rsidR="00A076AC" w:rsidRPr="00155BA9" w:rsidRDefault="00A076AC" w:rsidP="00A076AC">
      <w:pPr>
        <w:pStyle w:val="Default"/>
        <w:spacing w:line="360" w:lineRule="auto"/>
        <w:jc w:val="both"/>
        <w:rPr>
          <w:rFonts w:ascii="HelveticaNeueLT Std" w:hAnsi="HelveticaNeueLT Std"/>
          <w:color w:val="auto"/>
          <w:sz w:val="20"/>
          <w:szCs w:val="20"/>
        </w:rPr>
      </w:pPr>
    </w:p>
    <w:p w:rsidR="00A076AC" w:rsidRPr="00155BA9" w:rsidRDefault="00A076AC" w:rsidP="00A076AC">
      <w:pPr>
        <w:pStyle w:val="Default"/>
        <w:spacing w:line="360" w:lineRule="auto"/>
        <w:jc w:val="both"/>
        <w:rPr>
          <w:rFonts w:ascii="HelveticaNeueLT Std" w:hAnsi="HelveticaNeueLT Std"/>
          <w:color w:val="auto"/>
          <w:sz w:val="20"/>
          <w:szCs w:val="20"/>
        </w:rPr>
      </w:pPr>
      <w:r w:rsidRPr="00155BA9">
        <w:rPr>
          <w:rFonts w:ascii="HelveticaNeueLT Std" w:hAnsi="HelveticaNeueLT Std"/>
          <w:color w:val="auto"/>
          <w:sz w:val="20"/>
          <w:szCs w:val="20"/>
        </w:rPr>
        <w:t xml:space="preserve">9.- </w:t>
      </w:r>
      <w:r w:rsidRPr="00155BA9">
        <w:rPr>
          <w:rFonts w:ascii="HelveticaNeueLT Std" w:hAnsi="HelveticaNeueLT Std"/>
          <w:color w:val="auto"/>
          <w:sz w:val="20"/>
          <w:szCs w:val="20"/>
          <w:u w:val="single"/>
        </w:rPr>
        <w:t>(AVALÚO CATASTRAL DE AUTORIDAD ESTATAL O MUNICIPAL; O DE ESPECIALISTA EN VALUACIÓN INMOBILIARIA CON REGISTRO VIGENTE)</w:t>
      </w:r>
      <w:r w:rsidRPr="00155BA9">
        <w:rPr>
          <w:rFonts w:ascii="HelveticaNeueLT Std" w:hAnsi="HelveticaNeueLT Std"/>
          <w:color w:val="auto"/>
          <w:sz w:val="20"/>
          <w:szCs w:val="20"/>
        </w:rPr>
        <w:t>.</w:t>
      </w:r>
    </w:p>
    <w:p w:rsidR="00A076AC" w:rsidRPr="00155BA9" w:rsidRDefault="00A076AC" w:rsidP="00A076AC">
      <w:pPr>
        <w:pStyle w:val="Default"/>
        <w:spacing w:line="360" w:lineRule="auto"/>
        <w:jc w:val="both"/>
        <w:rPr>
          <w:rFonts w:ascii="HelveticaNeueLT Std" w:hAnsi="HelveticaNeueLT Std"/>
          <w:color w:val="auto"/>
          <w:sz w:val="20"/>
          <w:szCs w:val="20"/>
        </w:rPr>
      </w:pPr>
    </w:p>
    <w:p w:rsidR="00A076AC" w:rsidRPr="00155BA9" w:rsidRDefault="00A076AC" w:rsidP="00A076AC">
      <w:pPr>
        <w:pStyle w:val="Default"/>
        <w:spacing w:line="360" w:lineRule="auto"/>
        <w:jc w:val="both"/>
        <w:rPr>
          <w:rFonts w:ascii="HelveticaNeueLT Std" w:hAnsi="HelveticaNeueLT Std"/>
          <w:color w:val="auto"/>
          <w:sz w:val="20"/>
          <w:szCs w:val="20"/>
        </w:rPr>
      </w:pPr>
      <w:r w:rsidRPr="00155BA9">
        <w:rPr>
          <w:rFonts w:ascii="HelveticaNeueLT Std" w:hAnsi="HelveticaNeueLT Std"/>
          <w:color w:val="auto"/>
          <w:sz w:val="20"/>
          <w:szCs w:val="20"/>
        </w:rPr>
        <w:t>10.- En términos de los artículos 87 fracción IV, 91 y 92 de la Ley Registral para el Estado de México, manifiesto que los actuales colindantes del predio a inmatricular son:</w:t>
      </w:r>
    </w:p>
    <w:p w:rsidR="00A076AC" w:rsidRPr="00155BA9" w:rsidRDefault="00A076AC" w:rsidP="00A076AC">
      <w:pPr>
        <w:pStyle w:val="Default"/>
        <w:spacing w:line="360" w:lineRule="auto"/>
        <w:jc w:val="both"/>
        <w:rPr>
          <w:rFonts w:ascii="HelveticaNeueLT Std" w:hAnsi="HelveticaNeueLT Std"/>
          <w:color w:val="auto"/>
          <w:sz w:val="20"/>
          <w:szCs w:val="20"/>
          <w:u w:val="single"/>
        </w:rPr>
      </w:pP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t xml:space="preserve">                      </w:t>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t xml:space="preserve">        </w:t>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t xml:space="preserve">          </w:t>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t xml:space="preserve">            </w:t>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t xml:space="preserve">           </w:t>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t xml:space="preserve">         </w:t>
      </w:r>
    </w:p>
    <w:p w:rsidR="00A076AC" w:rsidRPr="00155BA9" w:rsidRDefault="00A076AC" w:rsidP="00A076AC">
      <w:pPr>
        <w:pStyle w:val="Default"/>
        <w:spacing w:line="360" w:lineRule="auto"/>
        <w:jc w:val="both"/>
        <w:rPr>
          <w:rFonts w:ascii="HelveticaNeueLT Std" w:hAnsi="HelveticaNeueLT Std"/>
          <w:color w:val="auto"/>
          <w:sz w:val="20"/>
          <w:szCs w:val="20"/>
        </w:rPr>
      </w:pPr>
    </w:p>
    <w:p w:rsidR="00A076AC" w:rsidRPr="00155BA9" w:rsidRDefault="00A076AC" w:rsidP="00A076AC">
      <w:pPr>
        <w:pStyle w:val="Default"/>
        <w:spacing w:line="360" w:lineRule="auto"/>
        <w:jc w:val="center"/>
        <w:rPr>
          <w:rFonts w:ascii="HelveticaNeueLT Std" w:hAnsi="HelveticaNeueLT Std"/>
          <w:color w:val="auto"/>
          <w:sz w:val="20"/>
          <w:szCs w:val="20"/>
        </w:rPr>
      </w:pPr>
      <w:r w:rsidRPr="00155BA9">
        <w:rPr>
          <w:rFonts w:ascii="HelveticaNeueLT Std" w:hAnsi="HelveticaNeueLT Std"/>
          <w:b/>
          <w:color w:val="auto"/>
          <w:sz w:val="20"/>
          <w:szCs w:val="20"/>
        </w:rPr>
        <w:t>D E R E C H O</w:t>
      </w:r>
    </w:p>
    <w:p w:rsidR="00A076AC" w:rsidRPr="00155BA9" w:rsidRDefault="00A076AC" w:rsidP="00A076AC">
      <w:pPr>
        <w:pStyle w:val="Default"/>
        <w:spacing w:line="360" w:lineRule="auto"/>
        <w:jc w:val="both"/>
        <w:rPr>
          <w:rFonts w:ascii="HelveticaNeueLT Std" w:hAnsi="HelveticaNeueLT Std"/>
          <w:color w:val="auto"/>
          <w:sz w:val="20"/>
          <w:szCs w:val="20"/>
        </w:rPr>
      </w:pPr>
    </w:p>
    <w:p w:rsidR="00A076AC" w:rsidRPr="00155BA9" w:rsidRDefault="00A076AC" w:rsidP="00A076AC">
      <w:pPr>
        <w:pStyle w:val="Default"/>
        <w:spacing w:line="360" w:lineRule="auto"/>
        <w:jc w:val="both"/>
        <w:rPr>
          <w:rFonts w:ascii="HelveticaNeueLT Std" w:hAnsi="HelveticaNeueLT Std"/>
          <w:color w:val="auto"/>
          <w:sz w:val="20"/>
          <w:szCs w:val="20"/>
        </w:rPr>
      </w:pPr>
      <w:r w:rsidRPr="00155BA9">
        <w:rPr>
          <w:rFonts w:ascii="HelveticaNeueLT Std" w:hAnsi="HelveticaNeueLT Std"/>
          <w:color w:val="auto"/>
          <w:sz w:val="20"/>
          <w:szCs w:val="20"/>
        </w:rPr>
        <w:t>Son aplicables los artículos 86, 87, 88, 89, 90, 91, 92, 93, 96, 97, 98 y demás relativos y aplicables de la Ley Registral, 8.59, 8.60 fracción V, 8.65 y 8.68 del Código Civil, ordenamientos vigentes en la entidad.</w:t>
      </w:r>
    </w:p>
    <w:p w:rsidR="00A076AC" w:rsidRPr="00155BA9" w:rsidRDefault="00A076AC" w:rsidP="00A076AC">
      <w:pPr>
        <w:pStyle w:val="Default"/>
        <w:spacing w:line="360" w:lineRule="auto"/>
        <w:jc w:val="both"/>
        <w:rPr>
          <w:rFonts w:ascii="HelveticaNeueLT Std" w:hAnsi="HelveticaNeueLT Std"/>
          <w:color w:val="auto"/>
          <w:sz w:val="20"/>
          <w:szCs w:val="20"/>
        </w:rPr>
      </w:pPr>
    </w:p>
    <w:p w:rsidR="00A076AC" w:rsidRPr="00155BA9" w:rsidRDefault="00A076AC" w:rsidP="00A076AC">
      <w:pPr>
        <w:pStyle w:val="Default"/>
        <w:spacing w:line="360" w:lineRule="auto"/>
        <w:jc w:val="both"/>
        <w:rPr>
          <w:rFonts w:ascii="HelveticaNeueLT Std" w:hAnsi="HelveticaNeueLT Std"/>
          <w:color w:val="auto"/>
          <w:sz w:val="20"/>
          <w:szCs w:val="20"/>
        </w:rPr>
      </w:pPr>
      <w:r w:rsidRPr="00155BA9">
        <w:rPr>
          <w:rFonts w:ascii="HelveticaNeueLT Std" w:hAnsi="HelveticaNeueLT Std"/>
          <w:color w:val="auto"/>
          <w:sz w:val="20"/>
          <w:szCs w:val="20"/>
        </w:rPr>
        <w:t xml:space="preserve">Por lo anteriormente expuesto y fundado:  </w:t>
      </w:r>
    </w:p>
    <w:p w:rsidR="00A076AC" w:rsidRPr="00155BA9" w:rsidRDefault="00A076AC" w:rsidP="00A076AC">
      <w:pPr>
        <w:pStyle w:val="Default"/>
        <w:spacing w:line="360" w:lineRule="auto"/>
        <w:jc w:val="both"/>
        <w:rPr>
          <w:rFonts w:ascii="HelveticaNeueLT Std" w:hAnsi="HelveticaNeueLT Std"/>
          <w:color w:val="auto"/>
          <w:sz w:val="20"/>
          <w:szCs w:val="20"/>
        </w:rPr>
      </w:pPr>
    </w:p>
    <w:p w:rsidR="00A076AC" w:rsidRPr="00155BA9" w:rsidRDefault="00A076AC" w:rsidP="00A076AC">
      <w:pPr>
        <w:pStyle w:val="Default"/>
        <w:spacing w:line="360" w:lineRule="auto"/>
        <w:jc w:val="both"/>
        <w:rPr>
          <w:rFonts w:ascii="HelveticaNeueLT Std" w:hAnsi="HelveticaNeueLT Std"/>
          <w:color w:val="auto"/>
          <w:sz w:val="20"/>
          <w:szCs w:val="20"/>
        </w:rPr>
      </w:pPr>
      <w:r w:rsidRPr="00155BA9">
        <w:rPr>
          <w:rFonts w:ascii="HelveticaNeueLT Std" w:hAnsi="HelveticaNeueLT Std"/>
          <w:color w:val="auto"/>
          <w:sz w:val="20"/>
          <w:szCs w:val="20"/>
        </w:rPr>
        <w:t>A Usted C. Registrador de la Propiedad, atentamente solicito (amos):</w:t>
      </w:r>
    </w:p>
    <w:p w:rsidR="00A076AC" w:rsidRPr="00155BA9" w:rsidRDefault="00A076AC" w:rsidP="00A076AC">
      <w:pPr>
        <w:pStyle w:val="Default"/>
        <w:spacing w:line="360" w:lineRule="auto"/>
        <w:jc w:val="both"/>
        <w:rPr>
          <w:rFonts w:ascii="HelveticaNeueLT Std" w:hAnsi="HelveticaNeueLT Std"/>
          <w:color w:val="auto"/>
          <w:sz w:val="20"/>
          <w:szCs w:val="20"/>
        </w:rPr>
      </w:pPr>
    </w:p>
    <w:p w:rsidR="00A076AC" w:rsidRPr="00155BA9" w:rsidRDefault="00A076AC" w:rsidP="00A076AC">
      <w:pPr>
        <w:pStyle w:val="Default"/>
        <w:spacing w:line="360" w:lineRule="auto"/>
        <w:jc w:val="both"/>
        <w:rPr>
          <w:rFonts w:ascii="HelveticaNeueLT Std" w:hAnsi="HelveticaNeueLT Std"/>
          <w:color w:val="auto"/>
          <w:sz w:val="20"/>
          <w:szCs w:val="20"/>
        </w:rPr>
      </w:pPr>
      <w:r w:rsidRPr="00155BA9">
        <w:rPr>
          <w:rFonts w:ascii="HelveticaNeueLT Std" w:hAnsi="HelveticaNeueLT Std"/>
          <w:b/>
          <w:color w:val="auto"/>
          <w:sz w:val="20"/>
          <w:szCs w:val="20"/>
        </w:rPr>
        <w:t>PRIMERO</w:t>
      </w:r>
      <w:r w:rsidRPr="00155BA9">
        <w:rPr>
          <w:rFonts w:ascii="HelveticaNeueLT Std" w:hAnsi="HelveticaNeueLT Std"/>
          <w:color w:val="auto"/>
          <w:sz w:val="20"/>
          <w:szCs w:val="20"/>
        </w:rPr>
        <w:t>.- Tenerme (nos) por presentado (s) con este escrito, a través del cual se solicita y se promueve la Inmatriculación Administrativa del inmueble.</w:t>
      </w:r>
    </w:p>
    <w:p w:rsidR="00A076AC" w:rsidRPr="00155BA9" w:rsidRDefault="00A076AC" w:rsidP="00A076AC">
      <w:pPr>
        <w:pStyle w:val="Default"/>
        <w:spacing w:line="360" w:lineRule="auto"/>
        <w:jc w:val="both"/>
        <w:rPr>
          <w:rFonts w:ascii="HelveticaNeueLT Std" w:hAnsi="HelveticaNeueLT Std"/>
          <w:color w:val="auto"/>
          <w:sz w:val="20"/>
          <w:szCs w:val="20"/>
        </w:rPr>
      </w:pPr>
    </w:p>
    <w:p w:rsidR="00A076AC" w:rsidRPr="00155BA9" w:rsidRDefault="00A076AC" w:rsidP="00A076AC">
      <w:pPr>
        <w:pStyle w:val="Default"/>
        <w:spacing w:line="360" w:lineRule="auto"/>
        <w:jc w:val="both"/>
        <w:rPr>
          <w:rFonts w:ascii="HelveticaNeueLT Std" w:hAnsi="HelveticaNeueLT Std"/>
          <w:color w:val="auto"/>
          <w:sz w:val="20"/>
          <w:szCs w:val="20"/>
        </w:rPr>
      </w:pPr>
      <w:r w:rsidRPr="00155BA9">
        <w:rPr>
          <w:rFonts w:ascii="HelveticaNeueLT Std" w:hAnsi="HelveticaNeueLT Std"/>
          <w:b/>
          <w:color w:val="auto"/>
          <w:sz w:val="20"/>
          <w:szCs w:val="20"/>
        </w:rPr>
        <w:lastRenderedPageBreak/>
        <w:t>SEGUNDO</w:t>
      </w:r>
      <w:r w:rsidRPr="00155BA9">
        <w:rPr>
          <w:rFonts w:ascii="HelveticaNeueLT Std" w:hAnsi="HelveticaNeueLT Std"/>
          <w:color w:val="auto"/>
          <w:sz w:val="20"/>
          <w:szCs w:val="20"/>
        </w:rPr>
        <w:t>.- Se tengan por cumplidos todos y cada uno de los documentos necesarios para el trámite de inmatriculación administrativa</w:t>
      </w:r>
    </w:p>
    <w:p w:rsidR="00A076AC" w:rsidRPr="00155BA9" w:rsidRDefault="00A076AC" w:rsidP="00A076AC">
      <w:pPr>
        <w:pStyle w:val="Default"/>
        <w:spacing w:line="360" w:lineRule="auto"/>
        <w:jc w:val="both"/>
        <w:rPr>
          <w:rFonts w:ascii="HelveticaNeueLT Std" w:hAnsi="HelveticaNeueLT Std"/>
          <w:color w:val="auto"/>
          <w:sz w:val="20"/>
          <w:szCs w:val="20"/>
        </w:rPr>
      </w:pPr>
    </w:p>
    <w:p w:rsidR="00A076AC" w:rsidRPr="00155BA9" w:rsidRDefault="00A076AC" w:rsidP="00A076AC">
      <w:pPr>
        <w:pStyle w:val="Default"/>
        <w:spacing w:line="360" w:lineRule="auto"/>
        <w:jc w:val="both"/>
        <w:rPr>
          <w:rFonts w:ascii="HelveticaNeueLT Std" w:hAnsi="HelveticaNeueLT Std"/>
          <w:color w:val="auto"/>
          <w:sz w:val="20"/>
          <w:szCs w:val="20"/>
        </w:rPr>
      </w:pPr>
      <w:r w:rsidRPr="00155BA9">
        <w:rPr>
          <w:rFonts w:ascii="HelveticaNeueLT Std" w:hAnsi="HelveticaNeueLT Std"/>
          <w:b/>
          <w:color w:val="auto"/>
          <w:sz w:val="20"/>
          <w:szCs w:val="20"/>
        </w:rPr>
        <w:t>TERCERO.-</w:t>
      </w:r>
      <w:r w:rsidRPr="00155BA9">
        <w:rPr>
          <w:rFonts w:ascii="HelveticaNeueLT Std" w:hAnsi="HelveticaNeueLT Std"/>
          <w:color w:val="auto"/>
          <w:sz w:val="20"/>
          <w:szCs w:val="20"/>
        </w:rPr>
        <w:t>Se notifique del trámite a los colindantes mencionados en la solicitud, a fin de que manifiesten lo que a su derecho convenga.</w:t>
      </w:r>
    </w:p>
    <w:p w:rsidR="00A076AC" w:rsidRPr="00155BA9" w:rsidRDefault="00A076AC" w:rsidP="00A076AC">
      <w:pPr>
        <w:pStyle w:val="Default"/>
        <w:spacing w:line="360" w:lineRule="auto"/>
        <w:jc w:val="both"/>
        <w:rPr>
          <w:rFonts w:ascii="HelveticaNeueLT Std" w:hAnsi="HelveticaNeueLT Std"/>
          <w:color w:val="auto"/>
          <w:sz w:val="20"/>
          <w:szCs w:val="20"/>
        </w:rPr>
      </w:pPr>
    </w:p>
    <w:p w:rsidR="00A076AC" w:rsidRPr="00155BA9" w:rsidRDefault="00A076AC" w:rsidP="00A076AC">
      <w:pPr>
        <w:pStyle w:val="Default"/>
        <w:spacing w:line="360" w:lineRule="auto"/>
        <w:jc w:val="both"/>
        <w:rPr>
          <w:rFonts w:ascii="HelveticaNeueLT Std" w:hAnsi="HelveticaNeueLT Std"/>
          <w:color w:val="auto"/>
          <w:sz w:val="20"/>
          <w:szCs w:val="20"/>
        </w:rPr>
      </w:pPr>
      <w:r w:rsidRPr="00155BA9">
        <w:rPr>
          <w:rFonts w:ascii="HelveticaNeueLT Std" w:hAnsi="HelveticaNeueLT Std"/>
          <w:b/>
          <w:color w:val="auto"/>
          <w:sz w:val="20"/>
          <w:szCs w:val="20"/>
        </w:rPr>
        <w:t>CUARTO.-</w:t>
      </w:r>
      <w:r w:rsidRPr="00155BA9">
        <w:rPr>
          <w:rFonts w:ascii="HelveticaNeueLT Std" w:hAnsi="HelveticaNeueLT Std"/>
          <w:color w:val="auto"/>
          <w:sz w:val="20"/>
          <w:szCs w:val="20"/>
        </w:rPr>
        <w:t xml:space="preserve"> En su caso, se ordene la publicación de los extractos a que se hace referencia el artículo 93 de la Ley Registral para el Estado de México.</w:t>
      </w:r>
    </w:p>
    <w:p w:rsidR="00A076AC" w:rsidRPr="00155BA9" w:rsidRDefault="00A076AC" w:rsidP="00A076AC">
      <w:pPr>
        <w:pStyle w:val="Default"/>
        <w:spacing w:line="360" w:lineRule="auto"/>
        <w:jc w:val="both"/>
        <w:rPr>
          <w:rFonts w:ascii="HelveticaNeueLT Std" w:hAnsi="HelveticaNeueLT Std"/>
          <w:color w:val="auto"/>
          <w:sz w:val="20"/>
          <w:szCs w:val="20"/>
        </w:rPr>
      </w:pPr>
    </w:p>
    <w:p w:rsidR="00A076AC" w:rsidRPr="00155BA9" w:rsidRDefault="00A076AC" w:rsidP="00A076AC">
      <w:pPr>
        <w:pStyle w:val="Default"/>
        <w:spacing w:line="360" w:lineRule="auto"/>
        <w:jc w:val="both"/>
        <w:rPr>
          <w:rFonts w:ascii="HelveticaNeueLT Std" w:hAnsi="HelveticaNeueLT Std"/>
          <w:color w:val="auto"/>
          <w:sz w:val="20"/>
          <w:szCs w:val="20"/>
        </w:rPr>
      </w:pPr>
      <w:r w:rsidRPr="00155BA9">
        <w:rPr>
          <w:rFonts w:ascii="HelveticaNeueLT Std" w:hAnsi="HelveticaNeueLT Std"/>
          <w:b/>
          <w:color w:val="auto"/>
          <w:sz w:val="20"/>
          <w:szCs w:val="20"/>
        </w:rPr>
        <w:t xml:space="preserve">QUINTO.- </w:t>
      </w:r>
      <w:r w:rsidRPr="00155BA9">
        <w:rPr>
          <w:rFonts w:ascii="HelveticaNeueLT Std" w:hAnsi="HelveticaNeueLT Std"/>
          <w:color w:val="auto"/>
          <w:sz w:val="20"/>
          <w:szCs w:val="20"/>
        </w:rPr>
        <w:t>El (los) suscrito (a) (s), atenderá (n) puntualmente el requerimiento que haga el Registrador de conformidad con lo dispuesto por el artículo 90 de la Ley Registral para el Estado de México.</w:t>
      </w:r>
    </w:p>
    <w:p w:rsidR="00A076AC" w:rsidRPr="00155BA9" w:rsidRDefault="00A076AC" w:rsidP="00A076AC">
      <w:pPr>
        <w:pStyle w:val="Default"/>
        <w:spacing w:line="360" w:lineRule="auto"/>
        <w:jc w:val="both"/>
        <w:rPr>
          <w:rFonts w:ascii="HelveticaNeueLT Std" w:hAnsi="HelveticaNeueLT Std"/>
          <w:color w:val="auto"/>
          <w:sz w:val="20"/>
          <w:szCs w:val="20"/>
        </w:rPr>
      </w:pPr>
    </w:p>
    <w:p w:rsidR="00A076AC" w:rsidRPr="00155BA9" w:rsidRDefault="00A076AC" w:rsidP="00A076AC">
      <w:pPr>
        <w:pStyle w:val="Default"/>
        <w:spacing w:line="360" w:lineRule="auto"/>
        <w:jc w:val="both"/>
        <w:rPr>
          <w:rFonts w:ascii="HelveticaNeueLT Std" w:hAnsi="HelveticaNeueLT Std"/>
          <w:color w:val="auto"/>
          <w:sz w:val="20"/>
          <w:szCs w:val="20"/>
        </w:rPr>
      </w:pPr>
      <w:r w:rsidRPr="00155BA9">
        <w:rPr>
          <w:rFonts w:ascii="HelveticaNeueLT Std" w:hAnsi="HelveticaNeueLT Std"/>
          <w:b/>
          <w:color w:val="auto"/>
          <w:sz w:val="20"/>
          <w:szCs w:val="20"/>
        </w:rPr>
        <w:t>SEXTO</w:t>
      </w:r>
      <w:r w:rsidRPr="00155BA9">
        <w:rPr>
          <w:rFonts w:ascii="HelveticaNeueLT Std" w:hAnsi="HelveticaNeueLT Std"/>
          <w:color w:val="auto"/>
          <w:sz w:val="20"/>
          <w:szCs w:val="20"/>
        </w:rPr>
        <w:t>.- Seguir el procedimiento en todas sus fases y acordar favorable la procedencia de mi petición.</w:t>
      </w:r>
    </w:p>
    <w:p w:rsidR="00A076AC" w:rsidRPr="00155BA9" w:rsidRDefault="00A076AC" w:rsidP="00A076AC">
      <w:pPr>
        <w:pStyle w:val="Default"/>
        <w:spacing w:line="360" w:lineRule="auto"/>
        <w:jc w:val="both"/>
        <w:rPr>
          <w:rFonts w:ascii="HelveticaNeueLT Std" w:hAnsi="HelveticaNeueLT Std"/>
          <w:color w:val="auto"/>
          <w:sz w:val="20"/>
          <w:szCs w:val="20"/>
        </w:rPr>
      </w:pPr>
    </w:p>
    <w:p w:rsidR="00A076AC" w:rsidRPr="00155BA9" w:rsidRDefault="00A076AC" w:rsidP="00A076AC">
      <w:pPr>
        <w:pStyle w:val="Default"/>
        <w:spacing w:line="360" w:lineRule="auto"/>
        <w:jc w:val="right"/>
        <w:rPr>
          <w:rFonts w:ascii="HelveticaNeueLT Std" w:hAnsi="HelveticaNeueLT Std"/>
          <w:color w:val="auto"/>
          <w:sz w:val="20"/>
          <w:szCs w:val="20"/>
          <w:u w:val="single"/>
        </w:rPr>
      </w:pPr>
    </w:p>
    <w:p w:rsidR="00A076AC" w:rsidRPr="00155BA9" w:rsidRDefault="00A076AC" w:rsidP="00A076AC">
      <w:pPr>
        <w:pStyle w:val="Default"/>
        <w:spacing w:line="360" w:lineRule="auto"/>
        <w:jc w:val="right"/>
        <w:rPr>
          <w:rFonts w:ascii="HelveticaNeueLT Std" w:hAnsi="HelveticaNeueLT Std"/>
          <w:color w:val="auto"/>
          <w:sz w:val="20"/>
          <w:szCs w:val="20"/>
          <w:u w:val="single"/>
        </w:rPr>
      </w:pP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rPr>
        <w:t xml:space="preserve">, Estado de México, a </w:t>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rPr>
        <w:t xml:space="preserve"> de </w:t>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u w:val="single"/>
        </w:rPr>
        <w:tab/>
      </w:r>
      <w:r w:rsidRPr="00155BA9">
        <w:rPr>
          <w:rFonts w:ascii="HelveticaNeueLT Std" w:hAnsi="HelveticaNeueLT Std"/>
          <w:color w:val="auto"/>
          <w:sz w:val="20"/>
          <w:szCs w:val="20"/>
        </w:rPr>
        <w:t xml:space="preserve">el  20 </w:t>
      </w:r>
      <w:r w:rsidRPr="00155BA9">
        <w:rPr>
          <w:rFonts w:ascii="HelveticaNeueLT Std" w:hAnsi="HelveticaNeueLT Std"/>
          <w:color w:val="auto"/>
          <w:sz w:val="20"/>
          <w:szCs w:val="20"/>
          <w:u w:val="single"/>
        </w:rPr>
        <w:tab/>
        <w:t xml:space="preserve">   </w:t>
      </w:r>
      <w:r w:rsidRPr="00155BA9">
        <w:rPr>
          <w:rFonts w:ascii="HelveticaNeueLT Std" w:hAnsi="HelveticaNeueLT Std"/>
          <w:color w:val="auto"/>
          <w:sz w:val="20"/>
          <w:szCs w:val="20"/>
        </w:rPr>
        <w:t>.</w:t>
      </w:r>
    </w:p>
    <w:p w:rsidR="00A076AC" w:rsidRPr="00155BA9" w:rsidRDefault="00A076AC" w:rsidP="00A076AC">
      <w:pPr>
        <w:pStyle w:val="Default"/>
        <w:spacing w:line="360" w:lineRule="auto"/>
        <w:jc w:val="center"/>
        <w:rPr>
          <w:rFonts w:ascii="HelveticaNeueLT Std" w:hAnsi="HelveticaNeueLT Std"/>
          <w:color w:val="auto"/>
          <w:sz w:val="20"/>
          <w:szCs w:val="20"/>
        </w:rPr>
      </w:pPr>
    </w:p>
    <w:p w:rsidR="00A076AC" w:rsidRPr="00155BA9" w:rsidRDefault="00A076AC" w:rsidP="00A076AC">
      <w:pPr>
        <w:pStyle w:val="Default"/>
        <w:spacing w:line="360" w:lineRule="auto"/>
        <w:jc w:val="center"/>
        <w:rPr>
          <w:rFonts w:ascii="HelveticaNeueLT Std" w:hAnsi="HelveticaNeueLT Std"/>
          <w:b/>
          <w:color w:val="auto"/>
          <w:sz w:val="20"/>
          <w:szCs w:val="20"/>
        </w:rPr>
      </w:pPr>
    </w:p>
    <w:p w:rsidR="00A076AC" w:rsidRPr="00155BA9" w:rsidRDefault="00A076AC" w:rsidP="00A076AC">
      <w:pPr>
        <w:pStyle w:val="Default"/>
        <w:spacing w:line="360" w:lineRule="auto"/>
        <w:jc w:val="center"/>
        <w:rPr>
          <w:rFonts w:ascii="HelveticaNeueLT Std" w:hAnsi="HelveticaNeueLT Std"/>
          <w:b/>
          <w:color w:val="auto"/>
          <w:sz w:val="20"/>
          <w:szCs w:val="20"/>
        </w:rPr>
      </w:pPr>
      <w:r w:rsidRPr="00155BA9">
        <w:rPr>
          <w:rFonts w:ascii="HelveticaNeueLT Std" w:hAnsi="HelveticaNeueLT Std"/>
          <w:b/>
          <w:color w:val="auto"/>
          <w:sz w:val="20"/>
          <w:szCs w:val="20"/>
        </w:rPr>
        <w:t>PROTESTO (AMOS) LO NECESARIO</w:t>
      </w:r>
    </w:p>
    <w:p w:rsidR="00A076AC" w:rsidRPr="00155BA9" w:rsidRDefault="00A076AC" w:rsidP="00A076AC">
      <w:pPr>
        <w:pStyle w:val="Default"/>
        <w:spacing w:line="360" w:lineRule="auto"/>
        <w:jc w:val="center"/>
        <w:rPr>
          <w:rFonts w:ascii="HelveticaNeueLT Std" w:hAnsi="HelveticaNeueLT Std"/>
          <w:b/>
          <w:color w:val="auto"/>
          <w:sz w:val="20"/>
          <w:szCs w:val="20"/>
        </w:rPr>
      </w:pPr>
    </w:p>
    <w:p w:rsidR="00A076AC" w:rsidRPr="00155BA9" w:rsidRDefault="00A076AC" w:rsidP="00A076AC">
      <w:pPr>
        <w:pStyle w:val="Default"/>
        <w:spacing w:line="360" w:lineRule="auto"/>
        <w:jc w:val="center"/>
        <w:rPr>
          <w:rFonts w:ascii="HelveticaNeueLT Std" w:hAnsi="HelveticaNeueLT Std"/>
          <w:b/>
          <w:color w:val="auto"/>
          <w:sz w:val="20"/>
          <w:szCs w:val="20"/>
        </w:rPr>
      </w:pPr>
    </w:p>
    <w:p w:rsidR="00A076AC" w:rsidRPr="00155BA9" w:rsidRDefault="00A076AC" w:rsidP="00A076AC">
      <w:pPr>
        <w:pStyle w:val="Default"/>
        <w:spacing w:line="360" w:lineRule="auto"/>
        <w:jc w:val="center"/>
        <w:rPr>
          <w:rFonts w:ascii="HelveticaNeueLT Std" w:hAnsi="HelveticaNeueLT Std"/>
          <w:color w:val="auto"/>
          <w:sz w:val="20"/>
          <w:szCs w:val="20"/>
        </w:rPr>
      </w:pPr>
      <w:r w:rsidRPr="00155BA9">
        <w:rPr>
          <w:rFonts w:ascii="HelveticaNeueLT Std" w:hAnsi="HelveticaNeueLT Std"/>
          <w:color w:val="auto"/>
          <w:sz w:val="20"/>
          <w:szCs w:val="20"/>
        </w:rPr>
        <w:t>___________________________________</w:t>
      </w:r>
    </w:p>
    <w:p w:rsidR="00A076AC" w:rsidRPr="00155BA9" w:rsidRDefault="00A076AC" w:rsidP="00A076AC">
      <w:pPr>
        <w:pStyle w:val="Default"/>
        <w:spacing w:line="360" w:lineRule="auto"/>
        <w:jc w:val="center"/>
        <w:rPr>
          <w:rFonts w:ascii="HelveticaNeueLT Std" w:hAnsi="HelveticaNeueLT Std"/>
          <w:color w:val="auto"/>
          <w:sz w:val="20"/>
          <w:szCs w:val="20"/>
        </w:rPr>
      </w:pPr>
      <w:r w:rsidRPr="00155BA9">
        <w:rPr>
          <w:rFonts w:ascii="HelveticaNeueLT Std" w:hAnsi="HelveticaNeueLT Std"/>
          <w:b/>
          <w:color w:val="auto"/>
          <w:sz w:val="20"/>
          <w:szCs w:val="20"/>
        </w:rPr>
        <w:t>(NOMBRE COMPLETO Y FIRMA) (S)</w:t>
      </w:r>
    </w:p>
    <w:p w:rsidR="00A076AC" w:rsidRPr="00155BA9" w:rsidRDefault="00A076AC" w:rsidP="00A076AC">
      <w:pPr>
        <w:pStyle w:val="Default"/>
        <w:spacing w:line="360" w:lineRule="auto"/>
        <w:jc w:val="both"/>
        <w:rPr>
          <w:rFonts w:ascii="HelveticaNeueLT Std" w:hAnsi="HelveticaNeueLT Std"/>
          <w:color w:val="auto"/>
          <w:sz w:val="20"/>
          <w:szCs w:val="20"/>
        </w:rPr>
      </w:pPr>
    </w:p>
    <w:p w:rsidR="00A076AC" w:rsidRPr="00D83E57" w:rsidRDefault="00A076AC" w:rsidP="00A076AC">
      <w:pPr>
        <w:pStyle w:val="Default"/>
        <w:spacing w:line="360" w:lineRule="auto"/>
        <w:jc w:val="both"/>
        <w:rPr>
          <w:rFonts w:ascii="Gotham Book" w:hAnsi="Gotham Book"/>
          <w:color w:val="auto"/>
          <w:sz w:val="20"/>
          <w:szCs w:val="20"/>
        </w:rPr>
      </w:pPr>
    </w:p>
    <w:p w:rsidR="002B5D96" w:rsidRPr="00A076AC" w:rsidRDefault="002B5D96" w:rsidP="00A076AC"/>
    <w:sectPr w:rsidR="002B5D96" w:rsidRPr="00A076AC" w:rsidSect="00641B32">
      <w:headerReference w:type="default" r:id="rId9"/>
      <w:footerReference w:type="default" r:id="rId10"/>
      <w:type w:val="continuous"/>
      <w:pgSz w:w="12240" w:h="15840"/>
      <w:pgMar w:top="1418" w:right="1418" w:bottom="1418" w:left="1418" w:header="851"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4EA" w:rsidRDefault="000E14EA">
      <w:r>
        <w:separator/>
      </w:r>
    </w:p>
  </w:endnote>
  <w:endnote w:type="continuationSeparator" w:id="0">
    <w:p w:rsidR="000E14EA" w:rsidRDefault="000E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Gotham Book">
    <w:panose1 w:val="0200060304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E3A" w:rsidRPr="00EE3E3A" w:rsidRDefault="00EE3E3A" w:rsidP="000B7D21">
    <w:pPr>
      <w:suppressAutoHyphens w:val="0"/>
      <w:spacing w:before="87"/>
      <w:ind w:left="218" w:right="-94"/>
      <w:jc w:val="both"/>
      <w:rPr>
        <w:rFonts w:ascii="Gotham Book" w:eastAsia="Gotham Book" w:hAnsi="Gotham Book" w:cs="Times New Roman"/>
        <w:kern w:val="0"/>
        <w:sz w:val="14"/>
        <w:szCs w:val="14"/>
        <w:lang w:eastAsia="en-US" w:bidi="ar-SA"/>
      </w:rPr>
    </w:pPr>
    <w:r w:rsidRPr="00EE3E3A">
      <w:rPr>
        <w:rFonts w:ascii="Gotham Book" w:eastAsia="Gotham Book" w:hAnsi="Gotham Book" w:cs="Times New Roman"/>
        <w:kern w:val="0"/>
        <w:sz w:val="14"/>
        <w:szCs w:val="14"/>
        <w:lang w:eastAsia="en-US" w:bidi="ar-SA"/>
      </w:rPr>
      <w:t>En</w:t>
    </w:r>
    <w:r w:rsidRPr="00EE3E3A">
      <w:rPr>
        <w:rFonts w:ascii="Gotham Book" w:eastAsia="Gotham Book" w:hAnsi="Gotham Book" w:cs="Times New Roman"/>
        <w:spacing w:val="22"/>
        <w:kern w:val="0"/>
        <w:sz w:val="14"/>
        <w:szCs w:val="14"/>
        <w:lang w:eastAsia="en-US" w:bidi="ar-SA"/>
      </w:rPr>
      <w:t xml:space="preserve"> </w:t>
    </w:r>
    <w:r w:rsidRPr="00EE3E3A">
      <w:rPr>
        <w:rFonts w:ascii="Gotham Book" w:eastAsia="Gotham Book" w:hAnsi="Gotham Book" w:cs="Times New Roman"/>
        <w:kern w:val="0"/>
        <w:sz w:val="14"/>
        <w:szCs w:val="14"/>
        <w:lang w:eastAsia="en-US" w:bidi="ar-SA"/>
      </w:rPr>
      <w:t>base</w:t>
    </w:r>
    <w:r w:rsidRPr="00EE3E3A">
      <w:rPr>
        <w:rFonts w:ascii="Gotham Book" w:eastAsia="Gotham Book" w:hAnsi="Gotham Book" w:cs="Times New Roman"/>
        <w:spacing w:val="21"/>
        <w:kern w:val="0"/>
        <w:sz w:val="14"/>
        <w:szCs w:val="14"/>
        <w:lang w:eastAsia="en-US" w:bidi="ar-SA"/>
      </w:rPr>
      <w:t xml:space="preserve"> </w:t>
    </w:r>
    <w:r w:rsidRPr="00EE3E3A">
      <w:rPr>
        <w:rFonts w:ascii="Gotham Book" w:eastAsia="Gotham Book" w:hAnsi="Gotham Book" w:cs="Times New Roman"/>
        <w:kern w:val="0"/>
        <w:sz w:val="14"/>
        <w:szCs w:val="14"/>
        <w:lang w:eastAsia="en-US" w:bidi="ar-SA"/>
      </w:rPr>
      <w:t>a</w:t>
    </w:r>
    <w:r w:rsidRPr="00EE3E3A">
      <w:rPr>
        <w:rFonts w:ascii="Gotham Book" w:eastAsia="Gotham Book" w:hAnsi="Gotham Book" w:cs="Times New Roman"/>
        <w:spacing w:val="22"/>
        <w:kern w:val="0"/>
        <w:sz w:val="14"/>
        <w:szCs w:val="14"/>
        <w:lang w:eastAsia="en-US" w:bidi="ar-SA"/>
      </w:rPr>
      <w:t xml:space="preserve"> </w:t>
    </w:r>
    <w:r w:rsidRPr="00EE3E3A">
      <w:rPr>
        <w:rFonts w:ascii="Gotham Book" w:eastAsia="Gotham Book" w:hAnsi="Gotham Book" w:cs="Times New Roman"/>
        <w:kern w:val="0"/>
        <w:sz w:val="14"/>
        <w:szCs w:val="14"/>
        <w:lang w:eastAsia="en-US" w:bidi="ar-SA"/>
      </w:rPr>
      <w:t>los</w:t>
    </w:r>
    <w:r w:rsidRPr="00EE3E3A">
      <w:rPr>
        <w:rFonts w:ascii="Gotham Book" w:eastAsia="Gotham Book" w:hAnsi="Gotham Book" w:cs="Times New Roman"/>
        <w:spacing w:val="22"/>
        <w:kern w:val="0"/>
        <w:sz w:val="14"/>
        <w:szCs w:val="14"/>
        <w:lang w:eastAsia="en-US" w:bidi="ar-SA"/>
      </w:rPr>
      <w:t xml:space="preserve"> </w:t>
    </w:r>
    <w:r w:rsidRPr="00EE3E3A">
      <w:rPr>
        <w:rFonts w:ascii="Gotham Book" w:eastAsia="Gotham Book" w:hAnsi="Gotham Book" w:cs="Times New Roman"/>
        <w:kern w:val="0"/>
        <w:sz w:val="14"/>
        <w:szCs w:val="14"/>
        <w:lang w:eastAsia="en-US" w:bidi="ar-SA"/>
      </w:rPr>
      <w:t>artículos</w:t>
    </w:r>
    <w:r w:rsidRPr="00EE3E3A">
      <w:rPr>
        <w:rFonts w:ascii="Gotham Book" w:eastAsia="Gotham Book" w:hAnsi="Gotham Book" w:cs="Times New Roman"/>
        <w:spacing w:val="22"/>
        <w:kern w:val="0"/>
        <w:sz w:val="14"/>
        <w:szCs w:val="14"/>
        <w:lang w:eastAsia="en-US" w:bidi="ar-SA"/>
      </w:rPr>
      <w:t xml:space="preserve"> 20 y 29</w:t>
    </w:r>
    <w:r w:rsidRPr="00EE3E3A">
      <w:rPr>
        <w:rFonts w:ascii="Gotham Book" w:eastAsia="Gotham Book" w:hAnsi="Gotham Book" w:cs="Times New Roman"/>
        <w:spacing w:val="23"/>
        <w:kern w:val="0"/>
        <w:sz w:val="14"/>
        <w:szCs w:val="14"/>
        <w:lang w:eastAsia="en-US" w:bidi="ar-SA"/>
      </w:rPr>
      <w:t xml:space="preserve"> </w:t>
    </w:r>
    <w:r w:rsidRPr="00EE3E3A">
      <w:rPr>
        <w:rFonts w:ascii="Gotham Book" w:eastAsia="Gotham Book" w:hAnsi="Gotham Book" w:cs="Times New Roman"/>
        <w:kern w:val="0"/>
        <w:sz w:val="14"/>
        <w:szCs w:val="14"/>
        <w:lang w:eastAsia="en-US" w:bidi="ar-SA"/>
      </w:rPr>
      <w:t>de</w:t>
    </w:r>
    <w:r w:rsidRPr="00EE3E3A">
      <w:rPr>
        <w:rFonts w:ascii="Gotham Book" w:eastAsia="Gotham Book" w:hAnsi="Gotham Book" w:cs="Times New Roman"/>
        <w:spacing w:val="23"/>
        <w:kern w:val="0"/>
        <w:sz w:val="14"/>
        <w:szCs w:val="14"/>
        <w:lang w:eastAsia="en-US" w:bidi="ar-SA"/>
      </w:rPr>
      <w:t xml:space="preserve"> </w:t>
    </w:r>
    <w:r w:rsidRPr="00EE3E3A">
      <w:rPr>
        <w:rFonts w:ascii="Gotham Book" w:eastAsia="Gotham Book" w:hAnsi="Gotham Book" w:cs="Times New Roman"/>
        <w:kern w:val="0"/>
        <w:sz w:val="14"/>
        <w:szCs w:val="14"/>
        <w:lang w:eastAsia="en-US" w:bidi="ar-SA"/>
      </w:rPr>
      <w:t>la</w:t>
    </w:r>
    <w:r w:rsidRPr="00EE3E3A">
      <w:rPr>
        <w:rFonts w:ascii="Gotham Book" w:eastAsia="Gotham Book" w:hAnsi="Gotham Book" w:cs="Times New Roman"/>
        <w:spacing w:val="22"/>
        <w:kern w:val="0"/>
        <w:sz w:val="14"/>
        <w:szCs w:val="14"/>
        <w:lang w:eastAsia="en-US" w:bidi="ar-SA"/>
      </w:rPr>
      <w:t xml:space="preserve"> </w:t>
    </w:r>
    <w:r w:rsidRPr="00EE3E3A">
      <w:rPr>
        <w:rFonts w:ascii="Gotham Book" w:eastAsia="Gotham Book" w:hAnsi="Gotham Book" w:cs="Times New Roman"/>
        <w:kern w:val="0"/>
        <w:sz w:val="14"/>
        <w:szCs w:val="14"/>
        <w:lang w:eastAsia="en-US" w:bidi="ar-SA"/>
      </w:rPr>
      <w:t>Ley</w:t>
    </w:r>
    <w:r w:rsidRPr="00EE3E3A">
      <w:rPr>
        <w:rFonts w:ascii="Gotham Book" w:eastAsia="Gotham Book" w:hAnsi="Gotham Book" w:cs="Times New Roman"/>
        <w:spacing w:val="21"/>
        <w:kern w:val="0"/>
        <w:sz w:val="14"/>
        <w:szCs w:val="14"/>
        <w:lang w:eastAsia="en-US" w:bidi="ar-SA"/>
      </w:rPr>
      <w:t xml:space="preserve"> </w:t>
    </w:r>
    <w:r w:rsidRPr="00EE3E3A">
      <w:rPr>
        <w:rFonts w:ascii="Gotham Book" w:eastAsia="Gotham Book" w:hAnsi="Gotham Book" w:cs="Times New Roman"/>
        <w:kern w:val="0"/>
        <w:sz w:val="14"/>
        <w:szCs w:val="14"/>
        <w:lang w:eastAsia="en-US" w:bidi="ar-SA"/>
      </w:rPr>
      <w:t>de</w:t>
    </w:r>
    <w:r w:rsidRPr="00EE3E3A">
      <w:rPr>
        <w:rFonts w:ascii="Gotham Book" w:eastAsia="Gotham Book" w:hAnsi="Gotham Book" w:cs="Times New Roman"/>
        <w:spacing w:val="21"/>
        <w:kern w:val="0"/>
        <w:sz w:val="14"/>
        <w:szCs w:val="14"/>
        <w:lang w:eastAsia="en-US" w:bidi="ar-SA"/>
      </w:rPr>
      <w:t xml:space="preserve"> </w:t>
    </w:r>
    <w:r w:rsidRPr="00EE3E3A">
      <w:rPr>
        <w:rFonts w:ascii="Gotham Book" w:eastAsia="Gotham Book" w:hAnsi="Gotham Book" w:cs="Times New Roman"/>
        <w:kern w:val="0"/>
        <w:sz w:val="14"/>
        <w:szCs w:val="14"/>
        <w:lang w:eastAsia="en-US" w:bidi="ar-SA"/>
      </w:rPr>
      <w:t>Protección</w:t>
    </w:r>
    <w:r w:rsidRPr="00EE3E3A">
      <w:rPr>
        <w:rFonts w:ascii="Gotham Book" w:eastAsia="Gotham Book" w:hAnsi="Gotham Book" w:cs="Times New Roman"/>
        <w:spacing w:val="22"/>
        <w:kern w:val="0"/>
        <w:sz w:val="14"/>
        <w:szCs w:val="14"/>
        <w:lang w:eastAsia="en-US" w:bidi="ar-SA"/>
      </w:rPr>
      <w:t xml:space="preserve"> </w:t>
    </w:r>
    <w:r w:rsidRPr="00EE3E3A">
      <w:rPr>
        <w:rFonts w:ascii="Gotham Book" w:eastAsia="Gotham Book" w:hAnsi="Gotham Book" w:cs="Times New Roman"/>
        <w:kern w:val="0"/>
        <w:sz w:val="14"/>
        <w:szCs w:val="14"/>
        <w:lang w:eastAsia="en-US" w:bidi="ar-SA"/>
      </w:rPr>
      <w:t>de</w:t>
    </w:r>
    <w:r w:rsidRPr="00EE3E3A">
      <w:rPr>
        <w:rFonts w:ascii="Gotham Book" w:eastAsia="Gotham Book" w:hAnsi="Gotham Book" w:cs="Times New Roman"/>
        <w:spacing w:val="23"/>
        <w:kern w:val="0"/>
        <w:sz w:val="14"/>
        <w:szCs w:val="14"/>
        <w:lang w:eastAsia="en-US" w:bidi="ar-SA"/>
      </w:rPr>
      <w:t xml:space="preserve"> </w:t>
    </w:r>
    <w:r w:rsidRPr="00EE3E3A">
      <w:rPr>
        <w:rFonts w:ascii="Gotham Book" w:eastAsia="Gotham Book" w:hAnsi="Gotham Book" w:cs="Times New Roman"/>
        <w:kern w:val="0"/>
        <w:sz w:val="14"/>
        <w:szCs w:val="14"/>
        <w:lang w:eastAsia="en-US" w:bidi="ar-SA"/>
      </w:rPr>
      <w:t>Datos</w:t>
    </w:r>
    <w:r w:rsidRPr="00EE3E3A">
      <w:rPr>
        <w:rFonts w:ascii="Gotham Book" w:eastAsia="Gotham Book" w:hAnsi="Gotham Book" w:cs="Times New Roman"/>
        <w:spacing w:val="22"/>
        <w:kern w:val="0"/>
        <w:sz w:val="14"/>
        <w:szCs w:val="14"/>
        <w:lang w:eastAsia="en-US" w:bidi="ar-SA"/>
      </w:rPr>
      <w:t xml:space="preserve"> </w:t>
    </w:r>
    <w:r w:rsidRPr="00EE3E3A">
      <w:rPr>
        <w:rFonts w:ascii="Gotham Book" w:eastAsia="Gotham Book" w:hAnsi="Gotham Book" w:cs="Times New Roman"/>
        <w:kern w:val="0"/>
        <w:sz w:val="14"/>
        <w:szCs w:val="14"/>
        <w:lang w:eastAsia="en-US" w:bidi="ar-SA"/>
      </w:rPr>
      <w:t>Personales</w:t>
    </w:r>
    <w:r w:rsidRPr="00EE3E3A">
      <w:rPr>
        <w:rFonts w:ascii="Gotham Book" w:eastAsia="Gotham Book" w:hAnsi="Gotham Book" w:cs="Times New Roman"/>
        <w:spacing w:val="22"/>
        <w:kern w:val="0"/>
        <w:sz w:val="14"/>
        <w:szCs w:val="14"/>
        <w:lang w:eastAsia="en-US" w:bidi="ar-SA"/>
      </w:rPr>
      <w:t xml:space="preserve"> </w:t>
    </w:r>
    <w:r w:rsidRPr="00EE3E3A">
      <w:rPr>
        <w:rFonts w:ascii="Gotham Book" w:eastAsia="Gotham Book" w:hAnsi="Gotham Book" w:cs="Times New Roman"/>
        <w:kern w:val="0"/>
        <w:sz w:val="14"/>
        <w:szCs w:val="14"/>
        <w:lang w:eastAsia="en-US" w:bidi="ar-SA"/>
      </w:rPr>
      <w:t xml:space="preserve">en Posesión de Sujetos Obligados del Estado de México y Municipios, se informa que la entrega de sus datos personales en la presente solicitud constituye su consentimiento tácito para su tratamiento en términos de lo establecido en el “Aviso de Tratamiento de Datos Personales”, documento que indica el uso y resguardo de los mismos, el cual puede consultar a través de la liga: </w:t>
    </w:r>
    <w:hyperlink r:id="rId1" w:history="1">
      <w:r w:rsidRPr="00EE3E3A">
        <w:rPr>
          <w:rFonts w:ascii="Gotham Book" w:eastAsia="Gotham Book" w:hAnsi="Gotham Book" w:cs="Times New Roman"/>
          <w:color w:val="0000FF"/>
          <w:kern w:val="0"/>
          <w:sz w:val="14"/>
          <w:szCs w:val="14"/>
          <w:u w:val="single"/>
          <w:lang w:eastAsia="en-US" w:bidi="ar-SA"/>
        </w:rPr>
        <w:t>http://ifrem.edomex.gob.mx/aviso_datos_personales</w:t>
      </w:r>
    </w:hyperlink>
    <w:r w:rsidRPr="00EE3E3A">
      <w:rPr>
        <w:rFonts w:ascii="Gotham Book" w:eastAsia="Gotham Book" w:hAnsi="Gotham Book" w:cs="Times New Roman"/>
        <w:kern w:val="0"/>
        <w:sz w:val="14"/>
        <w:szCs w:val="14"/>
        <w:lang w:eastAsia="en-US" w:bidi="ar-SA"/>
      </w:rPr>
      <w:t>”.</w:t>
    </w:r>
  </w:p>
  <w:p w:rsidR="00EE3E3A" w:rsidRPr="00EE3E3A" w:rsidRDefault="00EE3E3A" w:rsidP="00EE3E3A">
    <w:pPr>
      <w:suppressAutoHyphens w:val="0"/>
      <w:spacing w:before="3"/>
      <w:rPr>
        <w:rFonts w:ascii="Gotham Book" w:eastAsia="Gotham Book" w:hAnsi="Gotham Book" w:cs="Gotham Book"/>
        <w:kern w:val="0"/>
        <w:sz w:val="14"/>
        <w:szCs w:val="14"/>
        <w:lang w:eastAsia="en-US" w:bidi="ar-SA"/>
      </w:rPr>
    </w:pPr>
  </w:p>
  <w:p w:rsidR="00C15C98" w:rsidRDefault="00C15C98">
    <w:pPr>
      <w:pStyle w:val="Piedepgina"/>
    </w:pPr>
  </w:p>
  <w:p w:rsidR="00C15C98" w:rsidRDefault="00C15C98">
    <w:pPr>
      <w:pStyle w:val="Piedepgina"/>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614"/>
      <w:gridCol w:w="674"/>
    </w:tblGrid>
    <w:tr w:rsidR="00D846A2" w:rsidRPr="0014559D" w:rsidTr="0014559D">
      <w:trPr>
        <w:trHeight w:val="264"/>
        <w:jc w:val="right"/>
      </w:trPr>
      <w:tc>
        <w:tcPr>
          <w:tcW w:w="681" w:type="dxa"/>
          <w:shd w:val="clear" w:color="auto" w:fill="auto"/>
        </w:tcPr>
        <w:p w:rsidR="002B5D96" w:rsidRPr="0014559D" w:rsidRDefault="002B5D96" w:rsidP="002B5D96">
          <w:pPr>
            <w:widowControl/>
            <w:suppressAutoHyphens w:val="0"/>
            <w:jc w:val="center"/>
            <w:rPr>
              <w:rFonts w:ascii="Gotham Book" w:eastAsia="Calibri" w:hAnsi="Gotham Book" w:cs="Times New Roman"/>
              <w:kern w:val="0"/>
              <w:sz w:val="12"/>
              <w:szCs w:val="12"/>
              <w:lang w:eastAsia="en-US" w:bidi="ar-SA"/>
            </w:rPr>
          </w:pPr>
          <w:r w:rsidRPr="0014559D">
            <w:rPr>
              <w:rFonts w:ascii="Gotham Book" w:eastAsia="Calibri" w:hAnsi="Gotham Book" w:cs="Times New Roman"/>
              <w:kern w:val="0"/>
              <w:sz w:val="12"/>
              <w:szCs w:val="12"/>
              <w:lang w:eastAsia="en-US" w:bidi="ar-SA"/>
            </w:rPr>
            <w:t>Elaboró</w:t>
          </w:r>
        </w:p>
        <w:p w:rsidR="002B5D96" w:rsidRPr="0014559D" w:rsidRDefault="000A224A" w:rsidP="002B5D96">
          <w:pPr>
            <w:widowControl/>
            <w:suppressAutoHyphens w:val="0"/>
            <w:jc w:val="center"/>
            <w:rPr>
              <w:rFonts w:ascii="Gotham Book" w:eastAsia="Calibri" w:hAnsi="Gotham Book" w:cs="Times New Roman"/>
              <w:kern w:val="0"/>
              <w:sz w:val="12"/>
              <w:szCs w:val="12"/>
              <w:lang w:eastAsia="en-US" w:bidi="ar-SA"/>
            </w:rPr>
          </w:pPr>
          <w:r w:rsidRPr="0014559D">
            <w:rPr>
              <w:rFonts w:ascii="Gotham Book" w:eastAsia="Calibri" w:hAnsi="Gotham Book" w:cs="Times New Roman"/>
              <w:kern w:val="0"/>
              <w:sz w:val="12"/>
              <w:szCs w:val="12"/>
              <w:lang w:eastAsia="en-US" w:bidi="ar-SA"/>
            </w:rPr>
            <w:t>OCB</w:t>
          </w:r>
        </w:p>
      </w:tc>
      <w:tc>
        <w:tcPr>
          <w:tcW w:w="614" w:type="dxa"/>
          <w:shd w:val="clear" w:color="auto" w:fill="auto"/>
        </w:tcPr>
        <w:p w:rsidR="002B5D96" w:rsidRPr="0014559D" w:rsidRDefault="002B5D96" w:rsidP="002B5D96">
          <w:pPr>
            <w:widowControl/>
            <w:suppressAutoHyphens w:val="0"/>
            <w:jc w:val="center"/>
            <w:rPr>
              <w:rFonts w:ascii="Gotham Book" w:eastAsia="Calibri" w:hAnsi="Gotham Book" w:cs="Times New Roman"/>
              <w:kern w:val="0"/>
              <w:sz w:val="12"/>
              <w:szCs w:val="12"/>
              <w:lang w:eastAsia="en-US" w:bidi="ar-SA"/>
            </w:rPr>
          </w:pPr>
          <w:r w:rsidRPr="0014559D">
            <w:rPr>
              <w:rFonts w:ascii="Gotham Book" w:eastAsia="Calibri" w:hAnsi="Gotham Book" w:cs="Times New Roman"/>
              <w:kern w:val="0"/>
              <w:sz w:val="12"/>
              <w:szCs w:val="12"/>
              <w:lang w:eastAsia="en-US" w:bidi="ar-SA"/>
            </w:rPr>
            <w:t>Revisó</w:t>
          </w:r>
        </w:p>
        <w:p w:rsidR="002B5D96" w:rsidRPr="0014559D" w:rsidRDefault="000A224A" w:rsidP="002B5D96">
          <w:pPr>
            <w:widowControl/>
            <w:suppressAutoHyphens w:val="0"/>
            <w:jc w:val="center"/>
            <w:rPr>
              <w:rFonts w:ascii="Gotham Book" w:eastAsia="Calibri" w:hAnsi="Gotham Book" w:cs="Times New Roman"/>
              <w:kern w:val="0"/>
              <w:sz w:val="12"/>
              <w:szCs w:val="12"/>
              <w:lang w:eastAsia="en-US" w:bidi="ar-SA"/>
            </w:rPr>
          </w:pPr>
          <w:r w:rsidRPr="0014559D">
            <w:rPr>
              <w:rFonts w:ascii="Gotham Book" w:eastAsia="Calibri" w:hAnsi="Gotham Book" w:cs="Times New Roman"/>
              <w:kern w:val="0"/>
              <w:sz w:val="12"/>
              <w:szCs w:val="12"/>
              <w:lang w:eastAsia="en-US" w:bidi="ar-SA"/>
            </w:rPr>
            <w:t>EZV</w:t>
          </w:r>
        </w:p>
      </w:tc>
      <w:tc>
        <w:tcPr>
          <w:tcW w:w="674" w:type="dxa"/>
          <w:shd w:val="clear" w:color="auto" w:fill="auto"/>
        </w:tcPr>
        <w:p w:rsidR="002B5D96" w:rsidRPr="0014559D" w:rsidRDefault="002B5D96" w:rsidP="002B5D96">
          <w:pPr>
            <w:widowControl/>
            <w:suppressAutoHyphens w:val="0"/>
            <w:jc w:val="center"/>
            <w:rPr>
              <w:rFonts w:ascii="Gotham Book" w:eastAsia="Calibri" w:hAnsi="Gotham Book" w:cs="Times New Roman"/>
              <w:kern w:val="0"/>
              <w:sz w:val="12"/>
              <w:szCs w:val="12"/>
              <w:lang w:eastAsia="en-US" w:bidi="ar-SA"/>
            </w:rPr>
          </w:pPr>
          <w:r w:rsidRPr="0014559D">
            <w:rPr>
              <w:rFonts w:ascii="Gotham Book" w:eastAsia="Calibri" w:hAnsi="Gotham Book" w:cs="Times New Roman"/>
              <w:kern w:val="0"/>
              <w:sz w:val="12"/>
              <w:szCs w:val="12"/>
              <w:lang w:eastAsia="en-US" w:bidi="ar-SA"/>
            </w:rPr>
            <w:t>Aprobó</w:t>
          </w:r>
        </w:p>
        <w:p w:rsidR="002B5D96" w:rsidRPr="0014559D" w:rsidRDefault="002B5D96" w:rsidP="002B5D96">
          <w:pPr>
            <w:widowControl/>
            <w:suppressAutoHyphens w:val="0"/>
            <w:jc w:val="center"/>
            <w:rPr>
              <w:rFonts w:ascii="Gotham Book" w:eastAsia="Calibri" w:hAnsi="Gotham Book" w:cs="Times New Roman"/>
              <w:kern w:val="0"/>
              <w:sz w:val="12"/>
              <w:szCs w:val="12"/>
              <w:lang w:eastAsia="en-US" w:bidi="ar-SA"/>
            </w:rPr>
          </w:pPr>
          <w:r w:rsidRPr="0014559D">
            <w:rPr>
              <w:rFonts w:ascii="Gotham Book" w:eastAsia="Calibri" w:hAnsi="Gotham Book" w:cs="Times New Roman"/>
              <w:kern w:val="0"/>
              <w:sz w:val="12"/>
              <w:szCs w:val="12"/>
              <w:lang w:eastAsia="en-US" w:bidi="ar-SA"/>
            </w:rPr>
            <w:t>SED</w:t>
          </w:r>
        </w:p>
      </w:tc>
    </w:tr>
  </w:tbl>
  <w:p w:rsidR="0014559D" w:rsidRDefault="0014559D" w:rsidP="002B5D96">
    <w:pPr>
      <w:pStyle w:val="Default"/>
      <w:spacing w:line="360" w:lineRule="auto"/>
      <w:rPr>
        <w:rFonts w:ascii="Gotham Book" w:hAnsi="Gotham Book"/>
        <w:color w:val="auto"/>
        <w:sz w:val="12"/>
        <w:szCs w:val="12"/>
      </w:rPr>
    </w:pPr>
  </w:p>
  <w:p w:rsidR="002B5D96" w:rsidRPr="0014559D" w:rsidRDefault="00EE3E3A" w:rsidP="0014559D">
    <w:pPr>
      <w:pStyle w:val="Default"/>
      <w:spacing w:line="360" w:lineRule="auto"/>
      <w:jc w:val="right"/>
      <w:rPr>
        <w:rFonts w:ascii="Gotham Book" w:hAnsi="Gotham Book"/>
        <w:color w:val="auto"/>
        <w:sz w:val="12"/>
        <w:szCs w:val="12"/>
      </w:rPr>
    </w:pPr>
    <w:r>
      <w:rPr>
        <w:rFonts w:ascii="Gotham Book" w:hAnsi="Gotham Book"/>
        <w:color w:val="auto"/>
        <w:sz w:val="12"/>
        <w:szCs w:val="12"/>
      </w:rPr>
      <w:t>Fecha de Rev.: 07/09</w:t>
    </w:r>
    <w:r w:rsidR="000A224A" w:rsidRPr="0014559D">
      <w:rPr>
        <w:rFonts w:ascii="Gotham Book" w:hAnsi="Gotham Book"/>
        <w:color w:val="auto"/>
        <w:sz w:val="12"/>
        <w:szCs w:val="12"/>
      </w:rPr>
      <w:t>/</w:t>
    </w:r>
    <w:r>
      <w:rPr>
        <w:rFonts w:ascii="Gotham Book" w:hAnsi="Gotham Book"/>
        <w:color w:val="auto"/>
        <w:sz w:val="12"/>
        <w:szCs w:val="12"/>
      </w:rPr>
      <w:t>2017.          Versión.: Tercera</w:t>
    </w:r>
    <w:r w:rsidR="00E42CFF" w:rsidRPr="0014559D">
      <w:rPr>
        <w:rFonts w:ascii="Gotham Book" w:hAnsi="Gotham Book"/>
        <w:color w:val="auto"/>
        <w:sz w:val="12"/>
        <w:szCs w:val="12"/>
      </w:rPr>
      <w:t xml:space="preserve">.          </w:t>
    </w:r>
    <w:r w:rsidR="000A224A" w:rsidRPr="0014559D">
      <w:rPr>
        <w:rFonts w:ascii="Gotham Book" w:hAnsi="Gotham Book"/>
        <w:color w:val="auto"/>
        <w:sz w:val="12"/>
        <w:szCs w:val="12"/>
      </w:rPr>
      <w:t>Código: FOR-13000</w:t>
    </w:r>
    <w:r w:rsidR="0014559D">
      <w:rPr>
        <w:rFonts w:ascii="Gotham Book" w:hAnsi="Gotham Book"/>
        <w:color w:val="auto"/>
        <w:sz w:val="12"/>
        <w:szCs w:val="12"/>
      </w:rPr>
      <w:t>-</w:t>
    </w:r>
    <w:r w:rsidR="00566D57" w:rsidRPr="0014559D">
      <w:rPr>
        <w:rFonts w:ascii="Gotham Book" w:hAnsi="Gotham Book"/>
        <w:color w:val="auto"/>
        <w:sz w:val="12"/>
        <w:szCs w:val="12"/>
      </w:rPr>
      <w:t>01</w:t>
    </w:r>
    <w:r w:rsidR="000A224A" w:rsidRPr="0014559D">
      <w:rPr>
        <w:rFonts w:ascii="Gotham Book" w:hAnsi="Gotham Book"/>
        <w:color w:val="auto"/>
        <w:sz w:val="12"/>
        <w:szCs w:val="12"/>
      </w:rPr>
      <w:t xml:space="preserve">4 </w:t>
    </w:r>
    <w:r w:rsidR="00566D57" w:rsidRPr="0014559D">
      <w:rPr>
        <w:rFonts w:ascii="Gotham Book" w:hAnsi="Gotham Book"/>
        <w:color w:val="auto"/>
        <w:sz w:val="12"/>
        <w:szCs w:val="12"/>
        <w:lang w:val="es-ES"/>
      </w:rPr>
      <w:t xml:space="preserve">Página </w:t>
    </w:r>
    <w:r w:rsidR="00566D57" w:rsidRPr="0014559D">
      <w:rPr>
        <w:rFonts w:ascii="Gotham Book" w:hAnsi="Gotham Book"/>
        <w:b/>
        <w:color w:val="auto"/>
        <w:sz w:val="12"/>
        <w:szCs w:val="12"/>
      </w:rPr>
      <w:fldChar w:fldCharType="begin"/>
    </w:r>
    <w:r w:rsidR="00566D57" w:rsidRPr="0014559D">
      <w:rPr>
        <w:rFonts w:ascii="Gotham Book" w:hAnsi="Gotham Book"/>
        <w:b/>
        <w:color w:val="auto"/>
        <w:sz w:val="12"/>
        <w:szCs w:val="12"/>
      </w:rPr>
      <w:instrText>PAGE  \* Arabic  \* MERGEFORMAT</w:instrText>
    </w:r>
    <w:r w:rsidR="00566D57" w:rsidRPr="0014559D">
      <w:rPr>
        <w:rFonts w:ascii="Gotham Book" w:hAnsi="Gotham Book"/>
        <w:b/>
        <w:color w:val="auto"/>
        <w:sz w:val="12"/>
        <w:szCs w:val="12"/>
      </w:rPr>
      <w:fldChar w:fldCharType="separate"/>
    </w:r>
    <w:r w:rsidR="002C22B9" w:rsidRPr="002C22B9">
      <w:rPr>
        <w:rFonts w:ascii="Gotham Book" w:hAnsi="Gotham Book"/>
        <w:b/>
        <w:noProof/>
        <w:color w:val="auto"/>
        <w:sz w:val="12"/>
        <w:szCs w:val="12"/>
        <w:lang w:val="es-ES"/>
      </w:rPr>
      <w:t>1</w:t>
    </w:r>
    <w:r w:rsidR="00566D57" w:rsidRPr="0014559D">
      <w:rPr>
        <w:rFonts w:ascii="Gotham Book" w:hAnsi="Gotham Book"/>
        <w:b/>
        <w:color w:val="auto"/>
        <w:sz w:val="12"/>
        <w:szCs w:val="12"/>
      </w:rPr>
      <w:fldChar w:fldCharType="end"/>
    </w:r>
    <w:r w:rsidR="00566D57" w:rsidRPr="0014559D">
      <w:rPr>
        <w:rFonts w:ascii="Gotham Book" w:hAnsi="Gotham Book"/>
        <w:color w:val="auto"/>
        <w:sz w:val="12"/>
        <w:szCs w:val="12"/>
        <w:lang w:val="es-ES"/>
      </w:rPr>
      <w:t xml:space="preserve"> de </w:t>
    </w:r>
    <w:r w:rsidR="00566D57" w:rsidRPr="0014559D">
      <w:rPr>
        <w:rFonts w:ascii="Gotham Book" w:hAnsi="Gotham Book"/>
        <w:b/>
        <w:color w:val="auto"/>
        <w:sz w:val="12"/>
        <w:szCs w:val="12"/>
      </w:rPr>
      <w:fldChar w:fldCharType="begin"/>
    </w:r>
    <w:r w:rsidR="00566D57" w:rsidRPr="0014559D">
      <w:rPr>
        <w:rFonts w:ascii="Gotham Book" w:hAnsi="Gotham Book"/>
        <w:b/>
        <w:color w:val="auto"/>
        <w:sz w:val="12"/>
        <w:szCs w:val="12"/>
      </w:rPr>
      <w:instrText>NUMPAGES  \* Arabic  \* MERGEFORMAT</w:instrText>
    </w:r>
    <w:r w:rsidR="00566D57" w:rsidRPr="0014559D">
      <w:rPr>
        <w:rFonts w:ascii="Gotham Book" w:hAnsi="Gotham Book"/>
        <w:b/>
        <w:color w:val="auto"/>
        <w:sz w:val="12"/>
        <w:szCs w:val="12"/>
      </w:rPr>
      <w:fldChar w:fldCharType="separate"/>
    </w:r>
    <w:r w:rsidR="002C22B9" w:rsidRPr="002C22B9">
      <w:rPr>
        <w:rFonts w:ascii="Gotham Book" w:hAnsi="Gotham Book"/>
        <w:b/>
        <w:noProof/>
        <w:color w:val="auto"/>
        <w:sz w:val="12"/>
        <w:szCs w:val="12"/>
        <w:lang w:val="es-ES"/>
      </w:rPr>
      <w:t>4</w:t>
    </w:r>
    <w:r w:rsidR="00566D57" w:rsidRPr="0014559D">
      <w:rPr>
        <w:rFonts w:ascii="Gotham Book" w:hAnsi="Gotham Book"/>
        <w:b/>
        <w:color w:val="auto"/>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4EA" w:rsidRDefault="000E14EA">
      <w:r>
        <w:separator/>
      </w:r>
    </w:p>
  </w:footnote>
  <w:footnote w:type="continuationSeparator" w:id="0">
    <w:p w:rsidR="000E14EA" w:rsidRDefault="000E14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8F" w:rsidRDefault="007D6C7D">
    <w:pPr>
      <w:pStyle w:val="Encabezado"/>
    </w:pPr>
    <w:r w:rsidRPr="007C7EC0">
      <w:rPr>
        <w:noProof/>
        <w:lang w:eastAsia="es-MX" w:bidi="ar-SA"/>
      </w:rPr>
      <w:drawing>
        <wp:anchor distT="0" distB="0" distL="114300" distR="114300" simplePos="0" relativeHeight="251659264" behindDoc="1" locked="0" layoutInCell="1" allowOverlap="1" wp14:anchorId="08BDC955" wp14:editId="73E16ADD">
          <wp:simplePos x="0" y="0"/>
          <wp:positionH relativeFrom="margin">
            <wp:posOffset>-892810</wp:posOffset>
          </wp:positionH>
          <wp:positionV relativeFrom="page">
            <wp:posOffset>295275</wp:posOffset>
          </wp:positionV>
          <wp:extent cx="7775575" cy="514350"/>
          <wp:effectExtent l="0" t="0" r="0" b="0"/>
          <wp:wrapNone/>
          <wp:docPr id="24" name="Imagen 24" descr="C:\Users\Bruce\Google Drive\U - Informática_\Diseño Grafico\Diseño 2018\Hoja Membretada 2018\VertiU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ce\Google Drive\U - Informática_\Diseño Grafico\Diseño 2018\Hoja Membretada 2018\VertiUp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557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Arial"/>
        <w:b/>
        <w:sz w:val="22"/>
      </w:rPr>
    </w:lvl>
    <w:lvl w:ilvl="1">
      <w:start w:val="1"/>
      <w:numFmt w:val="bullet"/>
      <w:lvlText w:val=""/>
      <w:lvlJc w:val="left"/>
      <w:pPr>
        <w:tabs>
          <w:tab w:val="num" w:pos="1080"/>
        </w:tabs>
        <w:ind w:left="1080" w:hanging="360"/>
      </w:pPr>
      <w:rPr>
        <w:rFonts w:ascii="Wingdings" w:hAnsi="Wingdings" w:cs="Arial"/>
        <w:b/>
        <w:sz w:val="22"/>
      </w:rPr>
    </w:lvl>
    <w:lvl w:ilvl="2">
      <w:start w:val="1"/>
      <w:numFmt w:val="bullet"/>
      <w:lvlText w:val=""/>
      <w:lvlJc w:val="left"/>
      <w:pPr>
        <w:tabs>
          <w:tab w:val="num" w:pos="1440"/>
        </w:tabs>
        <w:ind w:left="1440" w:hanging="360"/>
      </w:pPr>
      <w:rPr>
        <w:rFonts w:ascii="Wingdings" w:hAnsi="Wingdings" w:cs="Arial"/>
        <w:b/>
        <w:sz w:val="22"/>
      </w:rPr>
    </w:lvl>
    <w:lvl w:ilvl="3">
      <w:start w:val="1"/>
      <w:numFmt w:val="bullet"/>
      <w:lvlText w:val=""/>
      <w:lvlJc w:val="left"/>
      <w:pPr>
        <w:tabs>
          <w:tab w:val="num" w:pos="1800"/>
        </w:tabs>
        <w:ind w:left="1800" w:hanging="360"/>
      </w:pPr>
      <w:rPr>
        <w:rFonts w:ascii="Wingdings" w:hAnsi="Wingdings" w:cs="Arial"/>
        <w:b/>
        <w:sz w:val="22"/>
      </w:rPr>
    </w:lvl>
    <w:lvl w:ilvl="4">
      <w:start w:val="1"/>
      <w:numFmt w:val="bullet"/>
      <w:lvlText w:val=""/>
      <w:lvlJc w:val="left"/>
      <w:pPr>
        <w:tabs>
          <w:tab w:val="num" w:pos="2160"/>
        </w:tabs>
        <w:ind w:left="2160" w:hanging="360"/>
      </w:pPr>
      <w:rPr>
        <w:rFonts w:ascii="Wingdings" w:hAnsi="Wingdings" w:cs="Arial"/>
        <w:b/>
        <w:sz w:val="22"/>
      </w:rPr>
    </w:lvl>
    <w:lvl w:ilvl="5">
      <w:start w:val="1"/>
      <w:numFmt w:val="bullet"/>
      <w:lvlText w:val=""/>
      <w:lvlJc w:val="left"/>
      <w:pPr>
        <w:tabs>
          <w:tab w:val="num" w:pos="2520"/>
        </w:tabs>
        <w:ind w:left="2520" w:hanging="360"/>
      </w:pPr>
      <w:rPr>
        <w:rFonts w:ascii="Wingdings" w:hAnsi="Wingdings" w:cs="Arial"/>
        <w:b/>
        <w:sz w:val="22"/>
      </w:rPr>
    </w:lvl>
    <w:lvl w:ilvl="6">
      <w:start w:val="1"/>
      <w:numFmt w:val="bullet"/>
      <w:lvlText w:val=""/>
      <w:lvlJc w:val="left"/>
      <w:pPr>
        <w:tabs>
          <w:tab w:val="num" w:pos="2880"/>
        </w:tabs>
        <w:ind w:left="2880" w:hanging="360"/>
      </w:pPr>
      <w:rPr>
        <w:rFonts w:ascii="Wingdings" w:hAnsi="Wingdings" w:cs="Arial"/>
        <w:b/>
        <w:sz w:val="22"/>
      </w:rPr>
    </w:lvl>
    <w:lvl w:ilvl="7">
      <w:start w:val="1"/>
      <w:numFmt w:val="bullet"/>
      <w:lvlText w:val=""/>
      <w:lvlJc w:val="left"/>
      <w:pPr>
        <w:tabs>
          <w:tab w:val="num" w:pos="3240"/>
        </w:tabs>
        <w:ind w:left="3240" w:hanging="360"/>
      </w:pPr>
      <w:rPr>
        <w:rFonts w:ascii="Wingdings" w:hAnsi="Wingdings" w:cs="Arial"/>
        <w:b/>
        <w:sz w:val="22"/>
      </w:rPr>
    </w:lvl>
    <w:lvl w:ilvl="8">
      <w:start w:val="1"/>
      <w:numFmt w:val="bullet"/>
      <w:lvlText w:val=""/>
      <w:lvlJc w:val="left"/>
      <w:pPr>
        <w:tabs>
          <w:tab w:val="num" w:pos="3600"/>
        </w:tabs>
        <w:ind w:left="3600" w:hanging="360"/>
      </w:pPr>
      <w:rPr>
        <w:rFonts w:ascii="Wingdings" w:hAnsi="Wingdings" w:cs="Arial"/>
        <w:b/>
        <w:sz w:val="22"/>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9">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28586D25"/>
    <w:multiLevelType w:val="hybridMultilevel"/>
    <w:tmpl w:val="0868DF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37533F4"/>
    <w:multiLevelType w:val="hybridMultilevel"/>
    <w:tmpl w:val="9FB21AD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3CE78C2"/>
    <w:multiLevelType w:val="hybridMultilevel"/>
    <w:tmpl w:val="5706E17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4135B58"/>
    <w:multiLevelType w:val="hybridMultilevel"/>
    <w:tmpl w:val="E5A45648"/>
    <w:lvl w:ilvl="0" w:tplc="589A9198">
      <w:start w:val="1"/>
      <w:numFmt w:val="bullet"/>
      <w:lvlText w:val=""/>
      <w:lvlJc w:val="left"/>
      <w:pPr>
        <w:ind w:left="0" w:firstLine="76"/>
      </w:pPr>
      <w:rPr>
        <w:rFonts w:ascii="Wingdings" w:hAnsi="Wingdings"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4">
    <w:nsid w:val="4A67050D"/>
    <w:multiLevelType w:val="hybridMultilevel"/>
    <w:tmpl w:val="F7B2E9C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FA11422"/>
    <w:multiLevelType w:val="hybridMultilevel"/>
    <w:tmpl w:val="31B2EC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0D96D5E"/>
    <w:multiLevelType w:val="hybridMultilevel"/>
    <w:tmpl w:val="AE8CC5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F645661"/>
    <w:multiLevelType w:val="hybridMultilevel"/>
    <w:tmpl w:val="42A8790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nsid w:val="62D4278B"/>
    <w:multiLevelType w:val="hybridMultilevel"/>
    <w:tmpl w:val="85F6C4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518198E"/>
    <w:multiLevelType w:val="hybridMultilevel"/>
    <w:tmpl w:val="0240A8D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ACB3A2D"/>
    <w:multiLevelType w:val="hybridMultilevel"/>
    <w:tmpl w:val="00540F8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AD25996"/>
    <w:multiLevelType w:val="hybridMultilevel"/>
    <w:tmpl w:val="164007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5"/>
  </w:num>
  <w:num w:numId="13">
    <w:abstractNumId w:val="12"/>
  </w:num>
  <w:num w:numId="14">
    <w:abstractNumId w:val="11"/>
  </w:num>
  <w:num w:numId="15">
    <w:abstractNumId w:val="18"/>
  </w:num>
  <w:num w:numId="16">
    <w:abstractNumId w:val="10"/>
  </w:num>
  <w:num w:numId="17">
    <w:abstractNumId w:val="21"/>
  </w:num>
  <w:num w:numId="18">
    <w:abstractNumId w:val="16"/>
  </w:num>
  <w:num w:numId="19">
    <w:abstractNumId w:val="19"/>
  </w:num>
  <w:num w:numId="20">
    <w:abstractNumId w:val="13"/>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C5C"/>
    <w:rsid w:val="00002D28"/>
    <w:rsid w:val="000045A2"/>
    <w:rsid w:val="00025BC1"/>
    <w:rsid w:val="00037A61"/>
    <w:rsid w:val="00042FF3"/>
    <w:rsid w:val="00044AB0"/>
    <w:rsid w:val="0005286B"/>
    <w:rsid w:val="00053309"/>
    <w:rsid w:val="00055026"/>
    <w:rsid w:val="000643FD"/>
    <w:rsid w:val="000662BE"/>
    <w:rsid w:val="00082524"/>
    <w:rsid w:val="00085E16"/>
    <w:rsid w:val="0008650E"/>
    <w:rsid w:val="00095C3E"/>
    <w:rsid w:val="00095D92"/>
    <w:rsid w:val="000A14B2"/>
    <w:rsid w:val="000A224A"/>
    <w:rsid w:val="000A64EB"/>
    <w:rsid w:val="000A72E3"/>
    <w:rsid w:val="000B3CF0"/>
    <w:rsid w:val="000B7D21"/>
    <w:rsid w:val="000D402C"/>
    <w:rsid w:val="000D6B42"/>
    <w:rsid w:val="000E14EA"/>
    <w:rsid w:val="000E2C2B"/>
    <w:rsid w:val="000E5639"/>
    <w:rsid w:val="000F4861"/>
    <w:rsid w:val="000F59D4"/>
    <w:rsid w:val="00101FE0"/>
    <w:rsid w:val="001028F2"/>
    <w:rsid w:val="00103DC8"/>
    <w:rsid w:val="001076E7"/>
    <w:rsid w:val="00127819"/>
    <w:rsid w:val="00130EEF"/>
    <w:rsid w:val="0013288A"/>
    <w:rsid w:val="00135B91"/>
    <w:rsid w:val="00136D10"/>
    <w:rsid w:val="00140391"/>
    <w:rsid w:val="00141887"/>
    <w:rsid w:val="0014559D"/>
    <w:rsid w:val="00146C89"/>
    <w:rsid w:val="00146F66"/>
    <w:rsid w:val="00155BA9"/>
    <w:rsid w:val="00157123"/>
    <w:rsid w:val="00160780"/>
    <w:rsid w:val="00161FC4"/>
    <w:rsid w:val="00163A5B"/>
    <w:rsid w:val="00175744"/>
    <w:rsid w:val="0018681A"/>
    <w:rsid w:val="001912F8"/>
    <w:rsid w:val="00192790"/>
    <w:rsid w:val="001A035A"/>
    <w:rsid w:val="001A0BAB"/>
    <w:rsid w:val="001A323B"/>
    <w:rsid w:val="001B46DA"/>
    <w:rsid w:val="001B66FE"/>
    <w:rsid w:val="001B70BD"/>
    <w:rsid w:val="001C0D47"/>
    <w:rsid w:val="001D17DC"/>
    <w:rsid w:val="001D2125"/>
    <w:rsid w:val="001D5C26"/>
    <w:rsid w:val="001D748F"/>
    <w:rsid w:val="001E25DA"/>
    <w:rsid w:val="001E5869"/>
    <w:rsid w:val="001E6FA1"/>
    <w:rsid w:val="001F08B0"/>
    <w:rsid w:val="001F31F7"/>
    <w:rsid w:val="001F5517"/>
    <w:rsid w:val="00202976"/>
    <w:rsid w:val="002141B9"/>
    <w:rsid w:val="00215B2B"/>
    <w:rsid w:val="00224698"/>
    <w:rsid w:val="00230801"/>
    <w:rsid w:val="002313D6"/>
    <w:rsid w:val="00234C7B"/>
    <w:rsid w:val="0023784C"/>
    <w:rsid w:val="00240972"/>
    <w:rsid w:val="00246098"/>
    <w:rsid w:val="00250C5A"/>
    <w:rsid w:val="00250DF5"/>
    <w:rsid w:val="00262E38"/>
    <w:rsid w:val="00270947"/>
    <w:rsid w:val="00271185"/>
    <w:rsid w:val="00272305"/>
    <w:rsid w:val="0027338C"/>
    <w:rsid w:val="002759C1"/>
    <w:rsid w:val="00277456"/>
    <w:rsid w:val="00280E0F"/>
    <w:rsid w:val="00284A13"/>
    <w:rsid w:val="0028763B"/>
    <w:rsid w:val="0029588F"/>
    <w:rsid w:val="00296845"/>
    <w:rsid w:val="002A3E36"/>
    <w:rsid w:val="002A5B2E"/>
    <w:rsid w:val="002A6F06"/>
    <w:rsid w:val="002A7D56"/>
    <w:rsid w:val="002B4394"/>
    <w:rsid w:val="002B5D96"/>
    <w:rsid w:val="002B6F88"/>
    <w:rsid w:val="002B7148"/>
    <w:rsid w:val="002C22B9"/>
    <w:rsid w:val="002D0A3D"/>
    <w:rsid w:val="002E0FD4"/>
    <w:rsid w:val="002E28A3"/>
    <w:rsid w:val="002E5414"/>
    <w:rsid w:val="002E7721"/>
    <w:rsid w:val="002F088F"/>
    <w:rsid w:val="002F0F45"/>
    <w:rsid w:val="003006B5"/>
    <w:rsid w:val="003017B7"/>
    <w:rsid w:val="0030714D"/>
    <w:rsid w:val="00314F51"/>
    <w:rsid w:val="003172D2"/>
    <w:rsid w:val="00322864"/>
    <w:rsid w:val="00324683"/>
    <w:rsid w:val="00325A86"/>
    <w:rsid w:val="0032639C"/>
    <w:rsid w:val="00332198"/>
    <w:rsid w:val="003519E2"/>
    <w:rsid w:val="00355ADA"/>
    <w:rsid w:val="003606F6"/>
    <w:rsid w:val="0036499B"/>
    <w:rsid w:val="003666E3"/>
    <w:rsid w:val="00367ACB"/>
    <w:rsid w:val="00371C0A"/>
    <w:rsid w:val="00375DD3"/>
    <w:rsid w:val="0038085B"/>
    <w:rsid w:val="00384202"/>
    <w:rsid w:val="003A5344"/>
    <w:rsid w:val="003A60A5"/>
    <w:rsid w:val="003A67C5"/>
    <w:rsid w:val="003B7DEA"/>
    <w:rsid w:val="003C2898"/>
    <w:rsid w:val="003D0CA2"/>
    <w:rsid w:val="003D7194"/>
    <w:rsid w:val="003E20C8"/>
    <w:rsid w:val="003E481C"/>
    <w:rsid w:val="003E7E90"/>
    <w:rsid w:val="003E7F79"/>
    <w:rsid w:val="003F1C1E"/>
    <w:rsid w:val="003F39E5"/>
    <w:rsid w:val="003F5E82"/>
    <w:rsid w:val="00410C3F"/>
    <w:rsid w:val="00413CEE"/>
    <w:rsid w:val="0041497F"/>
    <w:rsid w:val="004176D0"/>
    <w:rsid w:val="004204EF"/>
    <w:rsid w:val="00426306"/>
    <w:rsid w:val="004335AD"/>
    <w:rsid w:val="004360BD"/>
    <w:rsid w:val="004413B1"/>
    <w:rsid w:val="00442975"/>
    <w:rsid w:val="004432C8"/>
    <w:rsid w:val="004462F2"/>
    <w:rsid w:val="00446C04"/>
    <w:rsid w:val="004472F4"/>
    <w:rsid w:val="00457456"/>
    <w:rsid w:val="004623A4"/>
    <w:rsid w:val="00464225"/>
    <w:rsid w:val="00465B5E"/>
    <w:rsid w:val="00467B8C"/>
    <w:rsid w:val="004728D6"/>
    <w:rsid w:val="00481925"/>
    <w:rsid w:val="00485A89"/>
    <w:rsid w:val="004904E3"/>
    <w:rsid w:val="004A4EAC"/>
    <w:rsid w:val="004B0D4F"/>
    <w:rsid w:val="004B2D37"/>
    <w:rsid w:val="004C4451"/>
    <w:rsid w:val="004D2B61"/>
    <w:rsid w:val="004D49DA"/>
    <w:rsid w:val="004D5A0D"/>
    <w:rsid w:val="004E7C5C"/>
    <w:rsid w:val="00501AAB"/>
    <w:rsid w:val="00501F1B"/>
    <w:rsid w:val="005076CB"/>
    <w:rsid w:val="00507DAA"/>
    <w:rsid w:val="00511C1F"/>
    <w:rsid w:val="005125BF"/>
    <w:rsid w:val="00513D84"/>
    <w:rsid w:val="00514893"/>
    <w:rsid w:val="00521966"/>
    <w:rsid w:val="00522272"/>
    <w:rsid w:val="00523418"/>
    <w:rsid w:val="00526D5D"/>
    <w:rsid w:val="005306E3"/>
    <w:rsid w:val="005327EB"/>
    <w:rsid w:val="0053396C"/>
    <w:rsid w:val="005421B0"/>
    <w:rsid w:val="00543983"/>
    <w:rsid w:val="0054608D"/>
    <w:rsid w:val="00551CD0"/>
    <w:rsid w:val="005622F0"/>
    <w:rsid w:val="00563D04"/>
    <w:rsid w:val="00566D57"/>
    <w:rsid w:val="0057604C"/>
    <w:rsid w:val="005821C1"/>
    <w:rsid w:val="00590506"/>
    <w:rsid w:val="0059101D"/>
    <w:rsid w:val="00592825"/>
    <w:rsid w:val="005A3200"/>
    <w:rsid w:val="005B5FC3"/>
    <w:rsid w:val="005C16AC"/>
    <w:rsid w:val="005D198A"/>
    <w:rsid w:val="005D5858"/>
    <w:rsid w:val="005E1CC3"/>
    <w:rsid w:val="005E38AE"/>
    <w:rsid w:val="005E6B37"/>
    <w:rsid w:val="005E6E24"/>
    <w:rsid w:val="005F296B"/>
    <w:rsid w:val="005F2F43"/>
    <w:rsid w:val="005F3879"/>
    <w:rsid w:val="005F4CD5"/>
    <w:rsid w:val="005F7D13"/>
    <w:rsid w:val="00600AB9"/>
    <w:rsid w:val="00602A7B"/>
    <w:rsid w:val="00607C7B"/>
    <w:rsid w:val="00615966"/>
    <w:rsid w:val="00621730"/>
    <w:rsid w:val="006278D5"/>
    <w:rsid w:val="00641B32"/>
    <w:rsid w:val="0065155C"/>
    <w:rsid w:val="0065571D"/>
    <w:rsid w:val="00665060"/>
    <w:rsid w:val="006653F2"/>
    <w:rsid w:val="00665F7A"/>
    <w:rsid w:val="00691FEA"/>
    <w:rsid w:val="006A10B4"/>
    <w:rsid w:val="006B0811"/>
    <w:rsid w:val="006B4D6D"/>
    <w:rsid w:val="006C28A6"/>
    <w:rsid w:val="006D349A"/>
    <w:rsid w:val="006D3C21"/>
    <w:rsid w:val="006D46FD"/>
    <w:rsid w:val="006D5707"/>
    <w:rsid w:val="006D5E19"/>
    <w:rsid w:val="006E0B5E"/>
    <w:rsid w:val="006F35CC"/>
    <w:rsid w:val="006F641D"/>
    <w:rsid w:val="0070235C"/>
    <w:rsid w:val="00704718"/>
    <w:rsid w:val="00706F6C"/>
    <w:rsid w:val="00711E07"/>
    <w:rsid w:val="00717F53"/>
    <w:rsid w:val="00720108"/>
    <w:rsid w:val="00720114"/>
    <w:rsid w:val="007222EB"/>
    <w:rsid w:val="00722C2D"/>
    <w:rsid w:val="00723567"/>
    <w:rsid w:val="007255A0"/>
    <w:rsid w:val="007310C8"/>
    <w:rsid w:val="00735452"/>
    <w:rsid w:val="00742EF6"/>
    <w:rsid w:val="00753E07"/>
    <w:rsid w:val="00762312"/>
    <w:rsid w:val="00767E1D"/>
    <w:rsid w:val="007705FF"/>
    <w:rsid w:val="00771285"/>
    <w:rsid w:val="0078390F"/>
    <w:rsid w:val="007842A9"/>
    <w:rsid w:val="00794560"/>
    <w:rsid w:val="00794B3C"/>
    <w:rsid w:val="00796460"/>
    <w:rsid w:val="007A0C4A"/>
    <w:rsid w:val="007A407F"/>
    <w:rsid w:val="007B2D6D"/>
    <w:rsid w:val="007B5841"/>
    <w:rsid w:val="007C131E"/>
    <w:rsid w:val="007C22A8"/>
    <w:rsid w:val="007D6C7D"/>
    <w:rsid w:val="007E3A3B"/>
    <w:rsid w:val="007E6404"/>
    <w:rsid w:val="007F411F"/>
    <w:rsid w:val="007F4120"/>
    <w:rsid w:val="008018A0"/>
    <w:rsid w:val="008048C4"/>
    <w:rsid w:val="008066EF"/>
    <w:rsid w:val="00817994"/>
    <w:rsid w:val="00821BDF"/>
    <w:rsid w:val="00824EBC"/>
    <w:rsid w:val="00826417"/>
    <w:rsid w:val="008348B9"/>
    <w:rsid w:val="0084043C"/>
    <w:rsid w:val="00842E06"/>
    <w:rsid w:val="008439F6"/>
    <w:rsid w:val="00862EDF"/>
    <w:rsid w:val="00866394"/>
    <w:rsid w:val="00866FAA"/>
    <w:rsid w:val="00874637"/>
    <w:rsid w:val="00883A6F"/>
    <w:rsid w:val="00894681"/>
    <w:rsid w:val="008958D4"/>
    <w:rsid w:val="008A3740"/>
    <w:rsid w:val="008A3EB9"/>
    <w:rsid w:val="008B009F"/>
    <w:rsid w:val="008B2F98"/>
    <w:rsid w:val="008B5032"/>
    <w:rsid w:val="008C0A7C"/>
    <w:rsid w:val="008C0DC6"/>
    <w:rsid w:val="008C393F"/>
    <w:rsid w:val="008D0AAA"/>
    <w:rsid w:val="008D1A06"/>
    <w:rsid w:val="008E63D5"/>
    <w:rsid w:val="009020AE"/>
    <w:rsid w:val="00902507"/>
    <w:rsid w:val="00907918"/>
    <w:rsid w:val="00915867"/>
    <w:rsid w:val="00917643"/>
    <w:rsid w:val="00922228"/>
    <w:rsid w:val="00922EF4"/>
    <w:rsid w:val="0093632E"/>
    <w:rsid w:val="009422E2"/>
    <w:rsid w:val="0094491E"/>
    <w:rsid w:val="009502E9"/>
    <w:rsid w:val="00963264"/>
    <w:rsid w:val="0098017C"/>
    <w:rsid w:val="009949A7"/>
    <w:rsid w:val="009A08C0"/>
    <w:rsid w:val="009A5D8F"/>
    <w:rsid w:val="009B5E2D"/>
    <w:rsid w:val="009B797D"/>
    <w:rsid w:val="009C347B"/>
    <w:rsid w:val="009E64EE"/>
    <w:rsid w:val="009F17EF"/>
    <w:rsid w:val="009F452F"/>
    <w:rsid w:val="009F4D8C"/>
    <w:rsid w:val="00A021C0"/>
    <w:rsid w:val="00A075F6"/>
    <w:rsid w:val="00A076AC"/>
    <w:rsid w:val="00A105E4"/>
    <w:rsid w:val="00A12CDF"/>
    <w:rsid w:val="00A16A78"/>
    <w:rsid w:val="00A2261D"/>
    <w:rsid w:val="00A22E84"/>
    <w:rsid w:val="00A252C8"/>
    <w:rsid w:val="00A42A51"/>
    <w:rsid w:val="00A42FAE"/>
    <w:rsid w:val="00A54911"/>
    <w:rsid w:val="00A54DE7"/>
    <w:rsid w:val="00A550BD"/>
    <w:rsid w:val="00A576BE"/>
    <w:rsid w:val="00A601D9"/>
    <w:rsid w:val="00A73543"/>
    <w:rsid w:val="00A753F2"/>
    <w:rsid w:val="00A76F47"/>
    <w:rsid w:val="00A868C2"/>
    <w:rsid w:val="00A91AEA"/>
    <w:rsid w:val="00A91B17"/>
    <w:rsid w:val="00A96455"/>
    <w:rsid w:val="00A97E15"/>
    <w:rsid w:val="00AA02A0"/>
    <w:rsid w:val="00AA0B47"/>
    <w:rsid w:val="00AA206B"/>
    <w:rsid w:val="00AA2B18"/>
    <w:rsid w:val="00AB04AB"/>
    <w:rsid w:val="00AB153F"/>
    <w:rsid w:val="00AD2366"/>
    <w:rsid w:val="00AD3F6D"/>
    <w:rsid w:val="00AE1630"/>
    <w:rsid w:val="00AE2268"/>
    <w:rsid w:val="00AE24C2"/>
    <w:rsid w:val="00AE5128"/>
    <w:rsid w:val="00AF5443"/>
    <w:rsid w:val="00AF7777"/>
    <w:rsid w:val="00B0267C"/>
    <w:rsid w:val="00B02A9D"/>
    <w:rsid w:val="00B04144"/>
    <w:rsid w:val="00B06C4F"/>
    <w:rsid w:val="00B1166D"/>
    <w:rsid w:val="00B1217E"/>
    <w:rsid w:val="00B12F84"/>
    <w:rsid w:val="00B15FB3"/>
    <w:rsid w:val="00B20A5C"/>
    <w:rsid w:val="00B27D09"/>
    <w:rsid w:val="00B27E15"/>
    <w:rsid w:val="00B43A32"/>
    <w:rsid w:val="00B467E7"/>
    <w:rsid w:val="00B504F3"/>
    <w:rsid w:val="00B512EA"/>
    <w:rsid w:val="00B529F6"/>
    <w:rsid w:val="00B66275"/>
    <w:rsid w:val="00B74445"/>
    <w:rsid w:val="00B82153"/>
    <w:rsid w:val="00B832B4"/>
    <w:rsid w:val="00B84734"/>
    <w:rsid w:val="00B96558"/>
    <w:rsid w:val="00B97693"/>
    <w:rsid w:val="00BA5B76"/>
    <w:rsid w:val="00BB3A5C"/>
    <w:rsid w:val="00BB774F"/>
    <w:rsid w:val="00BC140A"/>
    <w:rsid w:val="00BD05F2"/>
    <w:rsid w:val="00BD3441"/>
    <w:rsid w:val="00BE10D0"/>
    <w:rsid w:val="00BE449B"/>
    <w:rsid w:val="00BE6BDF"/>
    <w:rsid w:val="00BF7469"/>
    <w:rsid w:val="00C01E05"/>
    <w:rsid w:val="00C15C98"/>
    <w:rsid w:val="00C249FC"/>
    <w:rsid w:val="00C25424"/>
    <w:rsid w:val="00C26AA1"/>
    <w:rsid w:val="00C32268"/>
    <w:rsid w:val="00C33794"/>
    <w:rsid w:val="00C3611D"/>
    <w:rsid w:val="00C409A3"/>
    <w:rsid w:val="00C428A6"/>
    <w:rsid w:val="00C46EDF"/>
    <w:rsid w:val="00C53254"/>
    <w:rsid w:val="00C5485F"/>
    <w:rsid w:val="00C60C81"/>
    <w:rsid w:val="00C625D2"/>
    <w:rsid w:val="00C74637"/>
    <w:rsid w:val="00C83B84"/>
    <w:rsid w:val="00C85A2C"/>
    <w:rsid w:val="00C85F7B"/>
    <w:rsid w:val="00C87667"/>
    <w:rsid w:val="00C87EEA"/>
    <w:rsid w:val="00C91AA4"/>
    <w:rsid w:val="00CA29A3"/>
    <w:rsid w:val="00CA2F10"/>
    <w:rsid w:val="00CC316B"/>
    <w:rsid w:val="00CD3A90"/>
    <w:rsid w:val="00CD4018"/>
    <w:rsid w:val="00CD4CE0"/>
    <w:rsid w:val="00CD61F6"/>
    <w:rsid w:val="00CD7929"/>
    <w:rsid w:val="00CE034D"/>
    <w:rsid w:val="00CE3D2E"/>
    <w:rsid w:val="00CF1BE2"/>
    <w:rsid w:val="00CF2174"/>
    <w:rsid w:val="00D01D4C"/>
    <w:rsid w:val="00D03279"/>
    <w:rsid w:val="00D06080"/>
    <w:rsid w:val="00D10CB6"/>
    <w:rsid w:val="00D111FE"/>
    <w:rsid w:val="00D15FC7"/>
    <w:rsid w:val="00D24161"/>
    <w:rsid w:val="00D2682D"/>
    <w:rsid w:val="00D32350"/>
    <w:rsid w:val="00D36DCA"/>
    <w:rsid w:val="00D40180"/>
    <w:rsid w:val="00D4235E"/>
    <w:rsid w:val="00D44480"/>
    <w:rsid w:val="00D509AD"/>
    <w:rsid w:val="00D52818"/>
    <w:rsid w:val="00D60894"/>
    <w:rsid w:val="00D643CD"/>
    <w:rsid w:val="00D65119"/>
    <w:rsid w:val="00D6722E"/>
    <w:rsid w:val="00D82F50"/>
    <w:rsid w:val="00D8355C"/>
    <w:rsid w:val="00D83BAD"/>
    <w:rsid w:val="00D846A2"/>
    <w:rsid w:val="00D850EA"/>
    <w:rsid w:val="00D92D54"/>
    <w:rsid w:val="00D961FB"/>
    <w:rsid w:val="00DA10B7"/>
    <w:rsid w:val="00DB2FEE"/>
    <w:rsid w:val="00DB552E"/>
    <w:rsid w:val="00DB61D3"/>
    <w:rsid w:val="00DC5D2A"/>
    <w:rsid w:val="00DC687D"/>
    <w:rsid w:val="00DD2748"/>
    <w:rsid w:val="00DD27D1"/>
    <w:rsid w:val="00DD438E"/>
    <w:rsid w:val="00DE1398"/>
    <w:rsid w:val="00DE52A2"/>
    <w:rsid w:val="00DF55B7"/>
    <w:rsid w:val="00DF6829"/>
    <w:rsid w:val="00E0206D"/>
    <w:rsid w:val="00E057B5"/>
    <w:rsid w:val="00E072B6"/>
    <w:rsid w:val="00E20095"/>
    <w:rsid w:val="00E22F42"/>
    <w:rsid w:val="00E258F9"/>
    <w:rsid w:val="00E34EDE"/>
    <w:rsid w:val="00E366C9"/>
    <w:rsid w:val="00E42CFF"/>
    <w:rsid w:val="00E43CE2"/>
    <w:rsid w:val="00E43F19"/>
    <w:rsid w:val="00E51CAF"/>
    <w:rsid w:val="00E612D5"/>
    <w:rsid w:val="00E80B6D"/>
    <w:rsid w:val="00E8385D"/>
    <w:rsid w:val="00E86C56"/>
    <w:rsid w:val="00E90FC2"/>
    <w:rsid w:val="00E90FEB"/>
    <w:rsid w:val="00E92A9F"/>
    <w:rsid w:val="00EA2012"/>
    <w:rsid w:val="00EA3673"/>
    <w:rsid w:val="00EA42D4"/>
    <w:rsid w:val="00EB131C"/>
    <w:rsid w:val="00EB4243"/>
    <w:rsid w:val="00EB5633"/>
    <w:rsid w:val="00EC1FD9"/>
    <w:rsid w:val="00EC2774"/>
    <w:rsid w:val="00EC6AAA"/>
    <w:rsid w:val="00EE398C"/>
    <w:rsid w:val="00EE3E3A"/>
    <w:rsid w:val="00EE4F72"/>
    <w:rsid w:val="00EF21FA"/>
    <w:rsid w:val="00F04566"/>
    <w:rsid w:val="00F074D8"/>
    <w:rsid w:val="00F0778D"/>
    <w:rsid w:val="00F0799D"/>
    <w:rsid w:val="00F10EA7"/>
    <w:rsid w:val="00F245D2"/>
    <w:rsid w:val="00F2505A"/>
    <w:rsid w:val="00F2662F"/>
    <w:rsid w:val="00F26F7A"/>
    <w:rsid w:val="00F3167D"/>
    <w:rsid w:val="00F33700"/>
    <w:rsid w:val="00F3443E"/>
    <w:rsid w:val="00F42807"/>
    <w:rsid w:val="00F43F84"/>
    <w:rsid w:val="00F43FEA"/>
    <w:rsid w:val="00F50D0F"/>
    <w:rsid w:val="00F52931"/>
    <w:rsid w:val="00F52FA7"/>
    <w:rsid w:val="00F53067"/>
    <w:rsid w:val="00F56F5A"/>
    <w:rsid w:val="00F74E28"/>
    <w:rsid w:val="00F82EF3"/>
    <w:rsid w:val="00F83C26"/>
    <w:rsid w:val="00FA0474"/>
    <w:rsid w:val="00FA641D"/>
    <w:rsid w:val="00FC130E"/>
    <w:rsid w:val="00FC24DA"/>
    <w:rsid w:val="00FC78A5"/>
    <w:rsid w:val="00FE1302"/>
    <w:rsid w:val="00FE6AB7"/>
    <w:rsid w:val="00FF73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Arial" w:hAnsi="Arial" w:cs="Arial"/>
      <w:b/>
      <w:sz w:val="22"/>
    </w:rPr>
  </w:style>
  <w:style w:type="character" w:customStyle="1" w:styleId="WW8Num2z0">
    <w:name w:val="WW8Num2z0"/>
    <w:rPr>
      <w:rFonts w:ascii="Wingdings" w:hAnsi="Wingdings" w:cs="OpenSymbol"/>
    </w:rPr>
  </w:style>
  <w:style w:type="character" w:customStyle="1" w:styleId="WW8Num3z0">
    <w:name w:val="WW8Num3z0"/>
    <w:rPr>
      <w:rFonts w:ascii="Wingdings" w:hAnsi="Wingdings" w:cs="OpenSymbol"/>
    </w:rPr>
  </w:style>
  <w:style w:type="character" w:customStyle="1" w:styleId="WW8Num4z0">
    <w:name w:val="WW8Num4z0"/>
    <w:rPr>
      <w:rFonts w:ascii="Wingdings" w:hAnsi="Wingdings" w:cs="OpenSymbol"/>
    </w:rPr>
  </w:style>
  <w:style w:type="character" w:customStyle="1" w:styleId="WW8Num5z0">
    <w:name w:val="WW8Num5z0"/>
    <w:rPr>
      <w:rFonts w:ascii="Wingdings 2" w:hAnsi="Wingdings 2"/>
    </w:rPr>
  </w:style>
  <w:style w:type="character" w:customStyle="1" w:styleId="WW8Num5z1">
    <w:name w:val="WW8Num5z1"/>
    <w:rPr>
      <w:rFonts w:ascii="OpenSymbol" w:hAnsi="OpenSymbol"/>
    </w:rPr>
  </w:style>
  <w:style w:type="character" w:customStyle="1" w:styleId="WW8Num6z0">
    <w:name w:val="WW8Num6z0"/>
    <w:rPr>
      <w:rFonts w:ascii="Wingdings" w:hAnsi="Wingdings" w:cs="OpenSymbol"/>
    </w:rPr>
  </w:style>
  <w:style w:type="character" w:customStyle="1" w:styleId="WW8Num7z0">
    <w:name w:val="WW8Num7z0"/>
    <w:rPr>
      <w:rFonts w:ascii="Wingdings" w:hAnsi="Wingdings" w:cs="OpenSymbol"/>
    </w:rPr>
  </w:style>
  <w:style w:type="character" w:customStyle="1" w:styleId="WW8Num8z0">
    <w:name w:val="WW8Num8z0"/>
    <w:rPr>
      <w:rFonts w:ascii="Wingdings" w:hAnsi="Wingdings" w:cs="OpenSymbol"/>
    </w:rPr>
  </w:style>
  <w:style w:type="character" w:customStyle="1" w:styleId="WW8Num9z0">
    <w:name w:val="WW8Num9z0"/>
    <w:rPr>
      <w:rFonts w:ascii="Wingdings" w:hAnsi="Wingdings"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Fuentedeprrafopredeter8">
    <w:name w:val="Fuente de párrafo predeter.8"/>
  </w:style>
  <w:style w:type="character" w:customStyle="1" w:styleId="WW-Absatz-Standardschriftart1111111111111111111111111111111111111111111111111">
    <w:name w:val="WW-Absatz-Standardschriftart1111111111111111111111111111111111111111111111111"/>
  </w:style>
  <w:style w:type="character" w:customStyle="1" w:styleId="Fuentedeprrafopredeter7">
    <w:name w:val="Fuente de párrafo predeter.7"/>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Fuentedeprrafopredeter6">
    <w:name w:val="Fuente de párrafo predeter.6"/>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Fuentedeprrafopredeter5">
    <w:name w:val="Fuente de párrafo predeter.5"/>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CharacterStyle1">
    <w:name w:val="Character Style 1"/>
    <w:rPr>
      <w:sz w:val="20"/>
      <w:szCs w:val="20"/>
    </w:rPr>
  </w:style>
  <w:style w:type="character" w:customStyle="1" w:styleId="TextodegloboCar">
    <w:name w:val="Texto de globo Car"/>
    <w:rPr>
      <w:rFonts w:ascii="Tahoma" w:eastAsia="SimSun" w:hAnsi="Tahoma" w:cs="Mangal"/>
      <w:kern w:val="1"/>
      <w:sz w:val="16"/>
      <w:szCs w:val="14"/>
      <w:lang w:eastAsia="hi-IN" w:bidi="hi-IN"/>
    </w:rPr>
  </w:style>
  <w:style w:type="character" w:styleId="Hipervnculo">
    <w:name w:val="Hyperlink"/>
    <w:rPr>
      <w:color w:val="000080"/>
      <w:u w:val="single"/>
    </w:rPr>
  </w:style>
  <w:style w:type="character" w:styleId="Hipervnculovisitado">
    <w:name w:val="FollowedHyperlink"/>
    <w:rPr>
      <w:color w:val="800000"/>
      <w:u w:val="single"/>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character" w:styleId="Textoennegrita">
    <w:name w:val="Strong"/>
    <w:qFormat/>
    <w:rPr>
      <w:b/>
      <w:bCs/>
    </w:rPr>
  </w:style>
  <w:style w:type="paragraph" w:customStyle="1" w:styleId="Encabezado9">
    <w:name w:val="Encabezado9"/>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do8">
    <w:name w:val="Encabezado8"/>
    <w:basedOn w:val="Normal"/>
    <w:next w:val="Textoindependiente"/>
    <w:pPr>
      <w:keepNext/>
      <w:spacing w:before="240" w:after="120"/>
    </w:pPr>
    <w:rPr>
      <w:rFonts w:ascii="Arial" w:eastAsia="Microsoft YaHei" w:hAnsi="Arial"/>
      <w:sz w:val="28"/>
      <w:szCs w:val="28"/>
    </w:rPr>
  </w:style>
  <w:style w:type="paragraph" w:customStyle="1" w:styleId="Encabezado7">
    <w:name w:val="Encabezado7"/>
    <w:basedOn w:val="Normal"/>
    <w:next w:val="Textoindependiente"/>
    <w:pPr>
      <w:keepNext/>
      <w:spacing w:before="240" w:after="120"/>
    </w:pPr>
    <w:rPr>
      <w:rFonts w:ascii="Arial" w:eastAsia="Microsoft YaHei" w:hAnsi="Arial"/>
      <w:sz w:val="28"/>
      <w:szCs w:val="28"/>
    </w:rPr>
  </w:style>
  <w:style w:type="paragraph" w:customStyle="1" w:styleId="Encabezado6">
    <w:name w:val="Encabezado6"/>
    <w:basedOn w:val="Normal"/>
    <w:next w:val="Textoindependiente"/>
    <w:pPr>
      <w:keepNext/>
      <w:spacing w:before="240" w:after="120"/>
    </w:pPr>
    <w:rPr>
      <w:rFonts w:ascii="Arial" w:eastAsia="Microsoft YaHei" w:hAnsi="Arial"/>
      <w:sz w:val="28"/>
      <w:szCs w:val="28"/>
    </w:rPr>
  </w:style>
  <w:style w:type="paragraph" w:customStyle="1" w:styleId="Encabezado5">
    <w:name w:val="Encabezado5"/>
    <w:basedOn w:val="Normal"/>
    <w:next w:val="Textoindependiente"/>
    <w:pPr>
      <w:keepNext/>
      <w:spacing w:before="240" w:after="120"/>
    </w:pPr>
    <w:rPr>
      <w:rFonts w:ascii="Arial" w:eastAsia="Microsoft YaHei" w:hAnsi="Arial"/>
      <w:sz w:val="28"/>
      <w:szCs w:val="28"/>
    </w:rPr>
  </w:style>
  <w:style w:type="paragraph" w:customStyle="1" w:styleId="Encabezado4">
    <w:name w:val="Encabezado4"/>
    <w:basedOn w:val="Normal"/>
    <w:next w:val="Textoindependiente"/>
    <w:pPr>
      <w:keepNext/>
      <w:spacing w:before="240" w:after="120"/>
    </w:pPr>
    <w:rPr>
      <w:rFonts w:ascii="Arial" w:eastAsia="Microsoft YaHei" w:hAnsi="Arial"/>
      <w:sz w:val="28"/>
      <w:szCs w:val="28"/>
    </w:rPr>
  </w:style>
  <w:style w:type="paragraph" w:customStyle="1" w:styleId="Encabezado3">
    <w:name w:val="Encabezado3"/>
    <w:basedOn w:val="Normal"/>
    <w:next w:val="Textoindependiente"/>
    <w:pPr>
      <w:keepNext/>
      <w:spacing w:before="240" w:after="120"/>
    </w:pPr>
    <w:rPr>
      <w:rFonts w:ascii="Arial" w:eastAsia="Microsoft YaHei" w:hAnsi="Arial"/>
      <w:sz w:val="28"/>
      <w:szCs w:val="28"/>
    </w:rPr>
  </w:style>
  <w:style w:type="paragraph" w:customStyle="1" w:styleId="Encabezado2">
    <w:name w:val="Encabezado2"/>
    <w:basedOn w:val="Normal"/>
    <w:next w:val="Textoindependiente"/>
    <w:pPr>
      <w:keepNext/>
      <w:spacing w:before="240" w:after="120"/>
    </w:pPr>
    <w:rPr>
      <w:rFonts w:ascii="Arial" w:eastAsia="Microsoft YaHei" w:hAnsi="Arial"/>
      <w:sz w:val="28"/>
      <w:szCs w:val="28"/>
    </w:r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Encabezado">
    <w:name w:val="header"/>
    <w:basedOn w:val="Normal"/>
    <w:pPr>
      <w:suppressLineNumbers/>
      <w:tabs>
        <w:tab w:val="center" w:pos="4986"/>
        <w:tab w:val="right" w:pos="9972"/>
      </w:tabs>
    </w:pPr>
  </w:style>
  <w:style w:type="paragraph" w:customStyle="1" w:styleId="Contenidodelatabla">
    <w:name w:val="Contenido de la tabla"/>
    <w:basedOn w:val="Normal"/>
    <w:pPr>
      <w:suppressLineNumbers/>
    </w:pPr>
  </w:style>
  <w:style w:type="paragraph" w:styleId="Piedepgina">
    <w:name w:val="footer"/>
    <w:basedOn w:val="Normal"/>
    <w:link w:val="PiedepginaCar"/>
    <w:uiPriority w:val="99"/>
    <w:pPr>
      <w:suppressLineNumbers/>
      <w:tabs>
        <w:tab w:val="center" w:pos="4986"/>
        <w:tab w:val="right" w:pos="9972"/>
      </w:tabs>
    </w:pPr>
  </w:style>
  <w:style w:type="paragraph" w:customStyle="1" w:styleId="ecxmsonormal">
    <w:name w:val="ecxmsonormal"/>
    <w:basedOn w:val="Normal"/>
    <w:pPr>
      <w:spacing w:after="324"/>
    </w:pPr>
  </w:style>
  <w:style w:type="paragraph" w:customStyle="1" w:styleId="Textopreformateado">
    <w:name w:val="Texto preformateado"/>
    <w:basedOn w:val="Normal"/>
    <w:rPr>
      <w:rFonts w:ascii="Courier New" w:eastAsia="NSimSun" w:hAnsi="Courier New" w:cs="Courier New"/>
      <w:sz w:val="20"/>
      <w:szCs w:val="20"/>
    </w:rPr>
  </w:style>
  <w:style w:type="paragraph" w:customStyle="1" w:styleId="Encabezadodelatabla">
    <w:name w:val="Encabezado de la tabla"/>
    <w:basedOn w:val="Contenidodelatabla"/>
    <w:pPr>
      <w:jc w:val="center"/>
    </w:pPr>
    <w:rPr>
      <w:b/>
      <w:bCs/>
    </w:rPr>
  </w:style>
  <w:style w:type="paragraph" w:styleId="Textodeglobo">
    <w:name w:val="Balloon Text"/>
    <w:basedOn w:val="Normal"/>
    <w:rPr>
      <w:rFonts w:ascii="Tahoma" w:hAnsi="Tahoma"/>
      <w:sz w:val="16"/>
      <w:szCs w:val="14"/>
    </w:rPr>
  </w:style>
  <w:style w:type="character" w:customStyle="1" w:styleId="apple-converted-space">
    <w:name w:val="apple-converted-space"/>
    <w:basedOn w:val="Fuentedeprrafopredeter"/>
    <w:rsid w:val="00B504F3"/>
  </w:style>
  <w:style w:type="paragraph" w:styleId="Prrafodelista">
    <w:name w:val="List Paragraph"/>
    <w:basedOn w:val="Normal"/>
    <w:uiPriority w:val="34"/>
    <w:qFormat/>
    <w:rsid w:val="003E481C"/>
    <w:pPr>
      <w:ind w:left="708"/>
    </w:pPr>
    <w:rPr>
      <w:szCs w:val="21"/>
    </w:rPr>
  </w:style>
  <w:style w:type="paragraph" w:customStyle="1" w:styleId="Default">
    <w:name w:val="Default"/>
    <w:rsid w:val="00D24161"/>
    <w:pPr>
      <w:autoSpaceDE w:val="0"/>
      <w:autoSpaceDN w:val="0"/>
      <w:adjustRightInd w:val="0"/>
    </w:pPr>
    <w:rPr>
      <w:rFonts w:ascii="Arial" w:eastAsia="Calibri" w:hAnsi="Arial" w:cs="Arial"/>
      <w:color w:val="000000"/>
      <w:sz w:val="24"/>
      <w:szCs w:val="24"/>
      <w:lang w:eastAsia="en-US"/>
    </w:rPr>
  </w:style>
  <w:style w:type="character" w:customStyle="1" w:styleId="PiedepginaCar">
    <w:name w:val="Pie de página Car"/>
    <w:link w:val="Piedepgina"/>
    <w:uiPriority w:val="99"/>
    <w:rsid w:val="004335AD"/>
    <w:rPr>
      <w:rFonts w:eastAsia="SimSun" w:cs="Mangal"/>
      <w:kern w:val="1"/>
      <w:sz w:val="24"/>
      <w:szCs w:val="24"/>
      <w:lang w:eastAsia="hi-IN" w:bidi="hi-IN"/>
    </w:rPr>
  </w:style>
  <w:style w:type="table" w:styleId="Tablaconcuadrcula">
    <w:name w:val="Table Grid"/>
    <w:basedOn w:val="Tablanormal"/>
    <w:uiPriority w:val="59"/>
    <w:rsid w:val="002B5D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C15C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Arial" w:hAnsi="Arial" w:cs="Arial"/>
      <w:b/>
      <w:sz w:val="22"/>
    </w:rPr>
  </w:style>
  <w:style w:type="character" w:customStyle="1" w:styleId="WW8Num2z0">
    <w:name w:val="WW8Num2z0"/>
    <w:rPr>
      <w:rFonts w:ascii="Wingdings" w:hAnsi="Wingdings" w:cs="OpenSymbol"/>
    </w:rPr>
  </w:style>
  <w:style w:type="character" w:customStyle="1" w:styleId="WW8Num3z0">
    <w:name w:val="WW8Num3z0"/>
    <w:rPr>
      <w:rFonts w:ascii="Wingdings" w:hAnsi="Wingdings" w:cs="OpenSymbol"/>
    </w:rPr>
  </w:style>
  <w:style w:type="character" w:customStyle="1" w:styleId="WW8Num4z0">
    <w:name w:val="WW8Num4z0"/>
    <w:rPr>
      <w:rFonts w:ascii="Wingdings" w:hAnsi="Wingdings" w:cs="OpenSymbol"/>
    </w:rPr>
  </w:style>
  <w:style w:type="character" w:customStyle="1" w:styleId="WW8Num5z0">
    <w:name w:val="WW8Num5z0"/>
    <w:rPr>
      <w:rFonts w:ascii="Wingdings 2" w:hAnsi="Wingdings 2"/>
    </w:rPr>
  </w:style>
  <w:style w:type="character" w:customStyle="1" w:styleId="WW8Num5z1">
    <w:name w:val="WW8Num5z1"/>
    <w:rPr>
      <w:rFonts w:ascii="OpenSymbol" w:hAnsi="OpenSymbol"/>
    </w:rPr>
  </w:style>
  <w:style w:type="character" w:customStyle="1" w:styleId="WW8Num6z0">
    <w:name w:val="WW8Num6z0"/>
    <w:rPr>
      <w:rFonts w:ascii="Wingdings" w:hAnsi="Wingdings" w:cs="OpenSymbol"/>
    </w:rPr>
  </w:style>
  <w:style w:type="character" w:customStyle="1" w:styleId="WW8Num7z0">
    <w:name w:val="WW8Num7z0"/>
    <w:rPr>
      <w:rFonts w:ascii="Wingdings" w:hAnsi="Wingdings" w:cs="OpenSymbol"/>
    </w:rPr>
  </w:style>
  <w:style w:type="character" w:customStyle="1" w:styleId="WW8Num8z0">
    <w:name w:val="WW8Num8z0"/>
    <w:rPr>
      <w:rFonts w:ascii="Wingdings" w:hAnsi="Wingdings" w:cs="OpenSymbol"/>
    </w:rPr>
  </w:style>
  <w:style w:type="character" w:customStyle="1" w:styleId="WW8Num9z0">
    <w:name w:val="WW8Num9z0"/>
    <w:rPr>
      <w:rFonts w:ascii="Wingdings" w:hAnsi="Wingdings"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Fuentedeprrafopredeter8">
    <w:name w:val="Fuente de párrafo predeter.8"/>
  </w:style>
  <w:style w:type="character" w:customStyle="1" w:styleId="WW-Absatz-Standardschriftart1111111111111111111111111111111111111111111111111">
    <w:name w:val="WW-Absatz-Standardschriftart1111111111111111111111111111111111111111111111111"/>
  </w:style>
  <w:style w:type="character" w:customStyle="1" w:styleId="Fuentedeprrafopredeter7">
    <w:name w:val="Fuente de párrafo predeter.7"/>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Fuentedeprrafopredeter6">
    <w:name w:val="Fuente de párrafo predeter.6"/>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Fuentedeprrafopredeter5">
    <w:name w:val="Fuente de párrafo predeter.5"/>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CharacterStyle1">
    <w:name w:val="Character Style 1"/>
    <w:rPr>
      <w:sz w:val="20"/>
      <w:szCs w:val="20"/>
    </w:rPr>
  </w:style>
  <w:style w:type="character" w:customStyle="1" w:styleId="TextodegloboCar">
    <w:name w:val="Texto de globo Car"/>
    <w:rPr>
      <w:rFonts w:ascii="Tahoma" w:eastAsia="SimSun" w:hAnsi="Tahoma" w:cs="Mangal"/>
      <w:kern w:val="1"/>
      <w:sz w:val="16"/>
      <w:szCs w:val="14"/>
      <w:lang w:eastAsia="hi-IN" w:bidi="hi-IN"/>
    </w:rPr>
  </w:style>
  <w:style w:type="character" w:styleId="Hipervnculo">
    <w:name w:val="Hyperlink"/>
    <w:rPr>
      <w:color w:val="000080"/>
      <w:u w:val="single"/>
    </w:rPr>
  </w:style>
  <w:style w:type="character" w:styleId="Hipervnculovisitado">
    <w:name w:val="FollowedHyperlink"/>
    <w:rPr>
      <w:color w:val="800000"/>
      <w:u w:val="single"/>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character" w:styleId="Textoennegrita">
    <w:name w:val="Strong"/>
    <w:qFormat/>
    <w:rPr>
      <w:b/>
      <w:bCs/>
    </w:rPr>
  </w:style>
  <w:style w:type="paragraph" w:customStyle="1" w:styleId="Encabezado9">
    <w:name w:val="Encabezado9"/>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do8">
    <w:name w:val="Encabezado8"/>
    <w:basedOn w:val="Normal"/>
    <w:next w:val="Textoindependiente"/>
    <w:pPr>
      <w:keepNext/>
      <w:spacing w:before="240" w:after="120"/>
    </w:pPr>
    <w:rPr>
      <w:rFonts w:ascii="Arial" w:eastAsia="Microsoft YaHei" w:hAnsi="Arial"/>
      <w:sz w:val="28"/>
      <w:szCs w:val="28"/>
    </w:rPr>
  </w:style>
  <w:style w:type="paragraph" w:customStyle="1" w:styleId="Encabezado7">
    <w:name w:val="Encabezado7"/>
    <w:basedOn w:val="Normal"/>
    <w:next w:val="Textoindependiente"/>
    <w:pPr>
      <w:keepNext/>
      <w:spacing w:before="240" w:after="120"/>
    </w:pPr>
    <w:rPr>
      <w:rFonts w:ascii="Arial" w:eastAsia="Microsoft YaHei" w:hAnsi="Arial"/>
      <w:sz w:val="28"/>
      <w:szCs w:val="28"/>
    </w:rPr>
  </w:style>
  <w:style w:type="paragraph" w:customStyle="1" w:styleId="Encabezado6">
    <w:name w:val="Encabezado6"/>
    <w:basedOn w:val="Normal"/>
    <w:next w:val="Textoindependiente"/>
    <w:pPr>
      <w:keepNext/>
      <w:spacing w:before="240" w:after="120"/>
    </w:pPr>
    <w:rPr>
      <w:rFonts w:ascii="Arial" w:eastAsia="Microsoft YaHei" w:hAnsi="Arial"/>
      <w:sz w:val="28"/>
      <w:szCs w:val="28"/>
    </w:rPr>
  </w:style>
  <w:style w:type="paragraph" w:customStyle="1" w:styleId="Encabezado5">
    <w:name w:val="Encabezado5"/>
    <w:basedOn w:val="Normal"/>
    <w:next w:val="Textoindependiente"/>
    <w:pPr>
      <w:keepNext/>
      <w:spacing w:before="240" w:after="120"/>
    </w:pPr>
    <w:rPr>
      <w:rFonts w:ascii="Arial" w:eastAsia="Microsoft YaHei" w:hAnsi="Arial"/>
      <w:sz w:val="28"/>
      <w:szCs w:val="28"/>
    </w:rPr>
  </w:style>
  <w:style w:type="paragraph" w:customStyle="1" w:styleId="Encabezado4">
    <w:name w:val="Encabezado4"/>
    <w:basedOn w:val="Normal"/>
    <w:next w:val="Textoindependiente"/>
    <w:pPr>
      <w:keepNext/>
      <w:spacing w:before="240" w:after="120"/>
    </w:pPr>
    <w:rPr>
      <w:rFonts w:ascii="Arial" w:eastAsia="Microsoft YaHei" w:hAnsi="Arial"/>
      <w:sz w:val="28"/>
      <w:szCs w:val="28"/>
    </w:rPr>
  </w:style>
  <w:style w:type="paragraph" w:customStyle="1" w:styleId="Encabezado3">
    <w:name w:val="Encabezado3"/>
    <w:basedOn w:val="Normal"/>
    <w:next w:val="Textoindependiente"/>
    <w:pPr>
      <w:keepNext/>
      <w:spacing w:before="240" w:after="120"/>
    </w:pPr>
    <w:rPr>
      <w:rFonts w:ascii="Arial" w:eastAsia="Microsoft YaHei" w:hAnsi="Arial"/>
      <w:sz w:val="28"/>
      <w:szCs w:val="28"/>
    </w:rPr>
  </w:style>
  <w:style w:type="paragraph" w:customStyle="1" w:styleId="Encabezado2">
    <w:name w:val="Encabezado2"/>
    <w:basedOn w:val="Normal"/>
    <w:next w:val="Textoindependiente"/>
    <w:pPr>
      <w:keepNext/>
      <w:spacing w:before="240" w:after="120"/>
    </w:pPr>
    <w:rPr>
      <w:rFonts w:ascii="Arial" w:eastAsia="Microsoft YaHei" w:hAnsi="Arial"/>
      <w:sz w:val="28"/>
      <w:szCs w:val="28"/>
    </w:r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Encabezado">
    <w:name w:val="header"/>
    <w:basedOn w:val="Normal"/>
    <w:pPr>
      <w:suppressLineNumbers/>
      <w:tabs>
        <w:tab w:val="center" w:pos="4986"/>
        <w:tab w:val="right" w:pos="9972"/>
      </w:tabs>
    </w:pPr>
  </w:style>
  <w:style w:type="paragraph" w:customStyle="1" w:styleId="Contenidodelatabla">
    <w:name w:val="Contenido de la tabla"/>
    <w:basedOn w:val="Normal"/>
    <w:pPr>
      <w:suppressLineNumbers/>
    </w:pPr>
  </w:style>
  <w:style w:type="paragraph" w:styleId="Piedepgina">
    <w:name w:val="footer"/>
    <w:basedOn w:val="Normal"/>
    <w:link w:val="PiedepginaCar"/>
    <w:uiPriority w:val="99"/>
    <w:pPr>
      <w:suppressLineNumbers/>
      <w:tabs>
        <w:tab w:val="center" w:pos="4986"/>
        <w:tab w:val="right" w:pos="9972"/>
      </w:tabs>
    </w:pPr>
  </w:style>
  <w:style w:type="paragraph" w:customStyle="1" w:styleId="ecxmsonormal">
    <w:name w:val="ecxmsonormal"/>
    <w:basedOn w:val="Normal"/>
    <w:pPr>
      <w:spacing w:after="324"/>
    </w:pPr>
  </w:style>
  <w:style w:type="paragraph" w:customStyle="1" w:styleId="Textopreformateado">
    <w:name w:val="Texto preformateado"/>
    <w:basedOn w:val="Normal"/>
    <w:rPr>
      <w:rFonts w:ascii="Courier New" w:eastAsia="NSimSun" w:hAnsi="Courier New" w:cs="Courier New"/>
      <w:sz w:val="20"/>
      <w:szCs w:val="20"/>
    </w:rPr>
  </w:style>
  <w:style w:type="paragraph" w:customStyle="1" w:styleId="Encabezadodelatabla">
    <w:name w:val="Encabezado de la tabla"/>
    <w:basedOn w:val="Contenidodelatabla"/>
    <w:pPr>
      <w:jc w:val="center"/>
    </w:pPr>
    <w:rPr>
      <w:b/>
      <w:bCs/>
    </w:rPr>
  </w:style>
  <w:style w:type="paragraph" w:styleId="Textodeglobo">
    <w:name w:val="Balloon Text"/>
    <w:basedOn w:val="Normal"/>
    <w:rPr>
      <w:rFonts w:ascii="Tahoma" w:hAnsi="Tahoma"/>
      <w:sz w:val="16"/>
      <w:szCs w:val="14"/>
    </w:rPr>
  </w:style>
  <w:style w:type="character" w:customStyle="1" w:styleId="apple-converted-space">
    <w:name w:val="apple-converted-space"/>
    <w:basedOn w:val="Fuentedeprrafopredeter"/>
    <w:rsid w:val="00B504F3"/>
  </w:style>
  <w:style w:type="paragraph" w:styleId="Prrafodelista">
    <w:name w:val="List Paragraph"/>
    <w:basedOn w:val="Normal"/>
    <w:uiPriority w:val="34"/>
    <w:qFormat/>
    <w:rsid w:val="003E481C"/>
    <w:pPr>
      <w:ind w:left="708"/>
    </w:pPr>
    <w:rPr>
      <w:szCs w:val="21"/>
    </w:rPr>
  </w:style>
  <w:style w:type="paragraph" w:customStyle="1" w:styleId="Default">
    <w:name w:val="Default"/>
    <w:rsid w:val="00D24161"/>
    <w:pPr>
      <w:autoSpaceDE w:val="0"/>
      <w:autoSpaceDN w:val="0"/>
      <w:adjustRightInd w:val="0"/>
    </w:pPr>
    <w:rPr>
      <w:rFonts w:ascii="Arial" w:eastAsia="Calibri" w:hAnsi="Arial" w:cs="Arial"/>
      <w:color w:val="000000"/>
      <w:sz w:val="24"/>
      <w:szCs w:val="24"/>
      <w:lang w:eastAsia="en-US"/>
    </w:rPr>
  </w:style>
  <w:style w:type="character" w:customStyle="1" w:styleId="PiedepginaCar">
    <w:name w:val="Pie de página Car"/>
    <w:link w:val="Piedepgina"/>
    <w:uiPriority w:val="99"/>
    <w:rsid w:val="004335AD"/>
    <w:rPr>
      <w:rFonts w:eastAsia="SimSun" w:cs="Mangal"/>
      <w:kern w:val="1"/>
      <w:sz w:val="24"/>
      <w:szCs w:val="24"/>
      <w:lang w:eastAsia="hi-IN" w:bidi="hi-IN"/>
    </w:rPr>
  </w:style>
  <w:style w:type="table" w:styleId="Tablaconcuadrcula">
    <w:name w:val="Table Grid"/>
    <w:basedOn w:val="Tablanormal"/>
    <w:uiPriority w:val="59"/>
    <w:rsid w:val="002B5D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C15C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972683">
      <w:bodyDiv w:val="1"/>
      <w:marLeft w:val="0"/>
      <w:marRight w:val="0"/>
      <w:marTop w:val="0"/>
      <w:marBottom w:val="0"/>
      <w:divBdr>
        <w:top w:val="none" w:sz="0" w:space="0" w:color="auto"/>
        <w:left w:val="none" w:sz="0" w:space="0" w:color="auto"/>
        <w:bottom w:val="none" w:sz="0" w:space="0" w:color="auto"/>
        <w:right w:val="none" w:sz="0" w:space="0" w:color="auto"/>
      </w:divBdr>
    </w:div>
    <w:div w:id="744836917">
      <w:bodyDiv w:val="1"/>
      <w:marLeft w:val="0"/>
      <w:marRight w:val="0"/>
      <w:marTop w:val="0"/>
      <w:marBottom w:val="0"/>
      <w:divBdr>
        <w:top w:val="none" w:sz="0" w:space="0" w:color="auto"/>
        <w:left w:val="none" w:sz="0" w:space="0" w:color="auto"/>
        <w:bottom w:val="none" w:sz="0" w:space="0" w:color="auto"/>
        <w:right w:val="none" w:sz="0" w:space="0" w:color="auto"/>
      </w:divBdr>
    </w:div>
    <w:div w:id="1057045178">
      <w:bodyDiv w:val="1"/>
      <w:marLeft w:val="0"/>
      <w:marRight w:val="0"/>
      <w:marTop w:val="0"/>
      <w:marBottom w:val="0"/>
      <w:divBdr>
        <w:top w:val="none" w:sz="0" w:space="0" w:color="auto"/>
        <w:left w:val="none" w:sz="0" w:space="0" w:color="auto"/>
        <w:bottom w:val="none" w:sz="0" w:space="0" w:color="auto"/>
        <w:right w:val="none" w:sz="0" w:space="0" w:color="auto"/>
      </w:divBdr>
    </w:div>
    <w:div w:id="1592271523">
      <w:bodyDiv w:val="1"/>
      <w:marLeft w:val="0"/>
      <w:marRight w:val="0"/>
      <w:marTop w:val="0"/>
      <w:marBottom w:val="0"/>
      <w:divBdr>
        <w:top w:val="none" w:sz="0" w:space="0" w:color="auto"/>
        <w:left w:val="none" w:sz="0" w:space="0" w:color="auto"/>
        <w:bottom w:val="none" w:sz="0" w:space="0" w:color="auto"/>
        <w:right w:val="none" w:sz="0" w:space="0" w:color="auto"/>
      </w:divBdr>
    </w:div>
    <w:div w:id="171222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ifrem.edomex.gob.mx/aviso_datos_person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8B753-FBC6-4A73-BFF3-0667E2CF5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907</Words>
  <Characters>4989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Marichuy Sotres</dc:creator>
  <cp:lastModifiedBy>C.S.O.R</cp:lastModifiedBy>
  <cp:revision>6</cp:revision>
  <cp:lastPrinted>2016-10-18T14:51:00Z</cp:lastPrinted>
  <dcterms:created xsi:type="dcterms:W3CDTF">2018-01-26T17:43:00Z</dcterms:created>
  <dcterms:modified xsi:type="dcterms:W3CDTF">2019-01-14T17:25:00Z</dcterms:modified>
</cp:coreProperties>
</file>