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76A4" w:rsidRPr="0066683E" w:rsidRDefault="004276A4" w:rsidP="000C0995">
      <w:pPr>
        <w:pStyle w:val="Default"/>
        <w:jc w:val="center"/>
        <w:rPr>
          <w:rFonts w:ascii="HelveticaNeueLT Std" w:hAnsi="HelveticaNeueLT Std"/>
          <w:b/>
          <w:color w:val="auto"/>
          <w:sz w:val="18"/>
          <w:szCs w:val="18"/>
        </w:rPr>
      </w:pPr>
      <w:bookmarkStart w:id="0" w:name="_GoBack"/>
      <w:bookmarkEnd w:id="0"/>
      <w:r w:rsidRPr="0066683E">
        <w:rPr>
          <w:rFonts w:ascii="HelveticaNeueLT Std" w:hAnsi="HelveticaNeueLT Std"/>
          <w:b/>
          <w:color w:val="auto"/>
          <w:sz w:val="18"/>
          <w:szCs w:val="18"/>
        </w:rPr>
        <w:t>CITATORIO</w:t>
      </w: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Oficina Registral de: 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 xml:space="preserve">Asunto: </w:t>
      </w:r>
      <w:r w:rsidRPr="0066683E">
        <w:rPr>
          <w:rFonts w:ascii="HelveticaNeueLT Std" w:hAnsi="HelveticaNeueLT Std"/>
          <w:b/>
          <w:color w:val="auto"/>
          <w:sz w:val="18"/>
          <w:szCs w:val="18"/>
        </w:rPr>
        <w:t>Inmatriculación Administrativa</w:t>
      </w:r>
      <w:r w:rsidRPr="0066683E">
        <w:rPr>
          <w:rFonts w:ascii="HelveticaNeueLT Std" w:hAnsi="HelveticaNeueLT Std"/>
          <w:color w:val="auto"/>
          <w:sz w:val="18"/>
          <w:szCs w:val="18"/>
        </w:rPr>
        <w:t>.</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No. de Expediente: _____________________________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Promovente: __________________________________</w:t>
      </w:r>
    </w:p>
    <w:p w:rsidR="004276A4" w:rsidRPr="0066683E" w:rsidRDefault="004276A4" w:rsidP="000C0995">
      <w:pPr>
        <w:pStyle w:val="Default"/>
        <w:jc w:val="right"/>
        <w:rPr>
          <w:rFonts w:ascii="HelveticaNeueLT Std" w:hAnsi="HelveticaNeueLT Std"/>
          <w:color w:val="auto"/>
          <w:sz w:val="18"/>
          <w:szCs w:val="18"/>
        </w:rPr>
      </w:pPr>
    </w:p>
    <w:p w:rsidR="004276A4" w:rsidRPr="0066683E" w:rsidRDefault="004276A4" w:rsidP="000C0995">
      <w:pPr>
        <w:pStyle w:val="Default"/>
        <w:jc w:val="right"/>
        <w:rPr>
          <w:rFonts w:ascii="HelveticaNeueLT Std" w:hAnsi="HelveticaNeueLT Std"/>
          <w:color w:val="auto"/>
          <w:sz w:val="18"/>
          <w:szCs w:val="18"/>
        </w:rPr>
      </w:pPr>
      <w:r w:rsidRPr="0066683E">
        <w:rPr>
          <w:rFonts w:ascii="HelveticaNeueLT Std" w:hAnsi="HelveticaNeueLT Std"/>
          <w:color w:val="auto"/>
          <w:sz w:val="18"/>
          <w:szCs w:val="18"/>
        </w:rPr>
        <w:t>Fecha: _______________________________________</w:t>
      </w:r>
    </w:p>
    <w:p w:rsidR="004276A4" w:rsidRPr="0066683E" w:rsidRDefault="004276A4" w:rsidP="000C0995">
      <w:pPr>
        <w:pStyle w:val="Default"/>
        <w:jc w:val="both"/>
        <w:rPr>
          <w:rFonts w:ascii="HelveticaNeueLT Std" w:hAnsi="HelveticaNeueLT Std"/>
          <w:b/>
          <w:color w:val="auto"/>
          <w:sz w:val="18"/>
          <w:szCs w:val="18"/>
          <w:u w:val="single"/>
        </w:rPr>
      </w:pPr>
      <w:r w:rsidRPr="0066683E">
        <w:rPr>
          <w:rFonts w:ascii="HelveticaNeueLT Std" w:hAnsi="HelveticaNeueLT Std"/>
          <w:b/>
          <w:color w:val="auto"/>
          <w:sz w:val="18"/>
          <w:szCs w:val="18"/>
        </w:rPr>
        <w:t>C. __________________________________</w:t>
      </w:r>
    </w:p>
    <w:p w:rsidR="004276A4" w:rsidRPr="0066683E" w:rsidRDefault="004276A4" w:rsidP="004276A4">
      <w:pPr>
        <w:pStyle w:val="Default"/>
        <w:spacing w:line="360" w:lineRule="auto"/>
        <w:jc w:val="both"/>
        <w:rPr>
          <w:rFonts w:ascii="HelveticaNeueLT Std" w:hAnsi="HelveticaNeueLT Std"/>
          <w:b/>
          <w:color w:val="auto"/>
          <w:sz w:val="18"/>
          <w:szCs w:val="18"/>
        </w:rPr>
      </w:pPr>
      <w:r w:rsidRPr="0066683E">
        <w:rPr>
          <w:rFonts w:ascii="HelveticaNeueLT Std" w:hAnsi="HelveticaNeueLT Std"/>
          <w:b/>
          <w:color w:val="auto"/>
          <w:sz w:val="18"/>
          <w:szCs w:val="18"/>
        </w:rPr>
        <w:t>PRESENTE</w:t>
      </w:r>
    </w:p>
    <w:p w:rsidR="004276A4" w:rsidRPr="0066683E" w:rsidRDefault="004276A4" w:rsidP="004276A4">
      <w:pPr>
        <w:pStyle w:val="Default"/>
        <w:spacing w:line="360" w:lineRule="auto"/>
        <w:jc w:val="both"/>
        <w:rPr>
          <w:rFonts w:ascii="HelveticaNeueLT Std" w:hAnsi="HelveticaNeueLT Std"/>
          <w:color w:val="auto"/>
          <w:sz w:val="18"/>
          <w:szCs w:val="18"/>
        </w:rPr>
      </w:pPr>
    </w:p>
    <w:p w:rsidR="004276A4" w:rsidRPr="0066683E" w:rsidRDefault="004276A4" w:rsidP="004276A4">
      <w:pPr>
        <w:pStyle w:val="Default"/>
        <w:spacing w:line="360" w:lineRule="auto"/>
        <w:jc w:val="both"/>
        <w:rPr>
          <w:rFonts w:ascii="HelveticaNeueLT Std" w:hAnsi="HelveticaNeueLT Std"/>
          <w:color w:val="auto"/>
          <w:sz w:val="18"/>
          <w:szCs w:val="18"/>
        </w:rPr>
      </w:pPr>
      <w:r w:rsidRPr="0066683E">
        <w:rPr>
          <w:rFonts w:ascii="HelveticaNeueLT Std" w:hAnsi="HelveticaNeueLT Std"/>
          <w:color w:val="auto"/>
          <w:sz w:val="18"/>
          <w:szCs w:val="18"/>
        </w:rPr>
        <w:t>Con fundamento en lo dispuesto en el numeral 92 de la Ley Registral para el Estado de México; 25, 26 y 27 del Código de Procedimientos Administrativo del Estado de México, el suscrito notificador de nombre</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habilitado, por virtud del acuerdo de fecha</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rPr>
        <w:t xml:space="preserve"> del mes de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del año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dictado por Registrador de la Propiedad de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siendo las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horas del día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,me constituí plena y legamente en el domicilio del colindante ubicado en: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000C0995" w:rsidRPr="0066683E">
        <w:rPr>
          <w:rFonts w:ascii="HelveticaNeueLT Std" w:hAnsi="HelveticaNeueLT Std"/>
          <w:color w:val="auto"/>
          <w:sz w:val="18"/>
          <w:szCs w:val="18"/>
          <w:u w:val="single"/>
        </w:rPr>
        <w:t>__</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correspondiente al viento </w:t>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r>
      <w:r w:rsidRPr="0066683E">
        <w:rPr>
          <w:rFonts w:ascii="HelveticaNeueLT Std" w:hAnsi="HelveticaNeueLT Std"/>
          <w:color w:val="auto"/>
          <w:sz w:val="18"/>
          <w:szCs w:val="18"/>
        </w:rPr>
        <w:softHyphen/>
        <w:t>________, cerciorándome de ser el inmueble o domicilio buscado por corresponder el nombre de la calle (  ), por la nomenclatura ( ) y por el dicho de los vecinos del lugar ( ); además de haberlo manifestado el o la C.</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quien dijo ser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y se identifica con </w:t>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por lo que observando y constatando que </w:t>
      </w:r>
      <w:r w:rsidRPr="0066683E">
        <w:rPr>
          <w:rFonts w:ascii="HelveticaNeueLT Std" w:hAnsi="HelveticaNeueLT Std"/>
          <w:b/>
          <w:color w:val="auto"/>
          <w:sz w:val="18"/>
          <w:szCs w:val="18"/>
        </w:rPr>
        <w:t>no se encuentra la persona a quien deba efectuarse la notificación</w:t>
      </w:r>
      <w:r w:rsidRPr="0066683E">
        <w:rPr>
          <w:rFonts w:ascii="HelveticaNeueLT Std" w:hAnsi="HelveticaNeueLT Std"/>
          <w:color w:val="auto"/>
          <w:sz w:val="18"/>
          <w:szCs w:val="18"/>
        </w:rPr>
        <w:t xml:space="preserve">, se procede a elaborar el presente citatorio a efecto de que el o la C.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t xml:space="preserve">           </w:t>
      </w:r>
      <w:r w:rsidRPr="0066683E">
        <w:rPr>
          <w:rFonts w:ascii="HelveticaNeueLT Std" w:hAnsi="HelveticaNeueLT Std"/>
          <w:color w:val="auto"/>
          <w:sz w:val="18"/>
          <w:szCs w:val="18"/>
        </w:rPr>
        <w:t xml:space="preserve"> se sirva esperar al suscrito (a) en este domicilio a las </w:t>
      </w:r>
      <w:r w:rsidRPr="0066683E">
        <w:rPr>
          <w:rFonts w:ascii="HelveticaNeueLT Std" w:hAnsi="HelveticaNeueLT Std"/>
          <w:color w:val="auto"/>
          <w:sz w:val="18"/>
          <w:szCs w:val="18"/>
          <w:u w:val="single"/>
        </w:rPr>
        <w:tab/>
      </w:r>
      <w:r w:rsidR="0066683E">
        <w:rPr>
          <w:rFonts w:ascii="HelveticaNeueLT Std" w:hAnsi="HelveticaNeueLT Std"/>
          <w:color w:val="auto"/>
          <w:sz w:val="18"/>
          <w:szCs w:val="18"/>
          <w:u w:val="single"/>
        </w:rPr>
        <w:t>__</w:t>
      </w:r>
      <w:r w:rsidRPr="0066683E">
        <w:rPr>
          <w:rFonts w:ascii="HelveticaNeueLT Std" w:hAnsi="HelveticaNeueLT Std"/>
          <w:color w:val="auto"/>
          <w:sz w:val="18"/>
          <w:szCs w:val="18"/>
        </w:rPr>
        <w:t xml:space="preserve"> horas del día </w:t>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u w:val="single"/>
        </w:rPr>
        <w:tab/>
      </w:r>
      <w:r w:rsidRPr="0066683E">
        <w:rPr>
          <w:rFonts w:ascii="HelveticaNeueLT Std" w:hAnsi="HelveticaNeueLT Std"/>
          <w:color w:val="auto"/>
          <w:sz w:val="18"/>
          <w:szCs w:val="18"/>
        </w:rPr>
        <w:t xml:space="preserve"> del mes</w:t>
      </w:r>
      <w:r w:rsidRPr="0066683E">
        <w:rPr>
          <w:rFonts w:ascii="HelveticaNeueLT Std" w:hAnsi="HelveticaNeueLT Std"/>
          <w:color w:val="auto"/>
          <w:sz w:val="18"/>
          <w:szCs w:val="18"/>
          <w:u w:val="single"/>
        </w:rPr>
        <w:t xml:space="preserve">           </w:t>
      </w:r>
      <w:r w:rsidRPr="0066683E">
        <w:rPr>
          <w:rFonts w:ascii="HelveticaNeueLT Std" w:hAnsi="HelveticaNeueLT Std"/>
          <w:color w:val="auto"/>
          <w:sz w:val="18"/>
          <w:szCs w:val="18"/>
        </w:rPr>
        <w:t>del año</w:t>
      </w:r>
      <w:r w:rsidRPr="0066683E">
        <w:rPr>
          <w:rFonts w:ascii="HelveticaNeueLT Std" w:hAnsi="HelveticaNeueLT Std"/>
          <w:color w:val="auto"/>
          <w:sz w:val="18"/>
          <w:szCs w:val="18"/>
          <w:u w:val="single"/>
        </w:rPr>
        <w:t xml:space="preserve">            </w:t>
      </w:r>
      <w:r w:rsidRPr="0066683E">
        <w:rPr>
          <w:rFonts w:ascii="HelveticaNeueLT Std" w:hAnsi="HelveticaNeueLT Std"/>
          <w:color w:val="auto"/>
          <w:sz w:val="18"/>
          <w:szCs w:val="18"/>
        </w:rPr>
        <w:t>, a efecto de otorgar y notificar al mismo, actos realizados en el expediente citado al rubro, apercibido que en caso de no encontrarse presente en la hora y fecha indicados, se procederá a entender la notificación correspondiente con la persona que se encuentre presente en el domicilio indicado.</w:t>
      </w:r>
    </w:p>
    <w:p w:rsidR="004276A4" w:rsidRPr="0066683E" w:rsidRDefault="004276A4" w:rsidP="004276A4">
      <w:pPr>
        <w:pStyle w:val="Default"/>
        <w:spacing w:line="360" w:lineRule="auto"/>
        <w:jc w:val="both"/>
        <w:rPr>
          <w:rFonts w:ascii="HelveticaNeueLT Std" w:hAnsi="HelveticaNeueLT Std"/>
          <w:color w:val="auto"/>
          <w:sz w:val="18"/>
          <w:szCs w:val="18"/>
        </w:rPr>
      </w:pPr>
    </w:p>
    <w:p w:rsidR="004276A4" w:rsidRPr="0066683E" w:rsidRDefault="004276A4" w:rsidP="004276A4">
      <w:pPr>
        <w:pStyle w:val="Default"/>
        <w:spacing w:line="360" w:lineRule="auto"/>
        <w:jc w:val="both"/>
        <w:rPr>
          <w:rFonts w:ascii="HelveticaNeueLT Std" w:hAnsi="HelveticaNeueLT Std"/>
          <w:color w:val="auto"/>
          <w:sz w:val="18"/>
          <w:szCs w:val="18"/>
          <w:u w:val="single"/>
        </w:rPr>
      </w:pPr>
      <w:r w:rsidRPr="0066683E">
        <w:rPr>
          <w:rFonts w:ascii="HelveticaNeueLT Std" w:hAnsi="HelveticaNeueLT Std"/>
          <w:color w:val="auto"/>
          <w:sz w:val="18"/>
          <w:szCs w:val="18"/>
        </w:rPr>
        <w:t>RAZÓN:</w:t>
      </w:r>
      <w:r w:rsidRPr="0066683E">
        <w:rPr>
          <w:rFonts w:ascii="HelveticaNeueLT Std" w:hAnsi="HelveticaNeueLT Std"/>
          <w:color w:val="auto"/>
          <w:sz w:val="18"/>
          <w:szCs w:val="18"/>
          <w:u w:val="single"/>
        </w:rPr>
        <w:tab/>
        <w:t>(Asentar circunstancias particulares que hayan ocurrido en la notificación</w:t>
      </w:r>
      <w:r w:rsidRPr="0066683E">
        <w:rPr>
          <w:rFonts w:ascii="HelveticaNeueLT Std" w:hAnsi="HelveticaNeueLT Std"/>
          <w:b/>
          <w:color w:val="auto"/>
          <w:sz w:val="18"/>
          <w:szCs w:val="18"/>
          <w:u w:val="single"/>
        </w:rPr>
        <w:t xml:space="preserve">, </w:t>
      </w:r>
      <w:r w:rsidRPr="0066683E">
        <w:rPr>
          <w:rFonts w:ascii="HelveticaNeueLT Std" w:hAnsi="HelveticaNeueLT Std"/>
          <w:color w:val="auto"/>
          <w:sz w:val="18"/>
          <w:szCs w:val="18"/>
          <w:u w:val="single"/>
        </w:rPr>
        <w:t xml:space="preserve">y señalando que se le entrega copia del presente).                                                                                </w:t>
      </w:r>
    </w:p>
    <w:p w:rsidR="004276A4" w:rsidRPr="0066683E" w:rsidRDefault="004276A4" w:rsidP="004276A4">
      <w:pPr>
        <w:pStyle w:val="Default"/>
        <w:spacing w:line="360" w:lineRule="auto"/>
        <w:jc w:val="center"/>
        <w:rPr>
          <w:rFonts w:ascii="HelveticaNeueLT Std" w:hAnsi="HelveticaNeueLT Std"/>
          <w:b/>
          <w:color w:val="auto"/>
          <w:sz w:val="18"/>
          <w:szCs w:val="18"/>
        </w:rPr>
      </w:pPr>
    </w:p>
    <w:p w:rsidR="004276A4" w:rsidRPr="0066683E" w:rsidRDefault="004276A4" w:rsidP="004276A4">
      <w:pPr>
        <w:pStyle w:val="Default"/>
        <w:spacing w:line="360" w:lineRule="auto"/>
        <w:jc w:val="center"/>
        <w:rPr>
          <w:rFonts w:ascii="HelveticaNeueLT Std" w:hAnsi="HelveticaNeueLT Std"/>
          <w:b/>
          <w:color w:val="auto"/>
          <w:sz w:val="18"/>
          <w:szCs w:val="18"/>
        </w:rPr>
      </w:pPr>
    </w:p>
    <w:p w:rsidR="004276A4" w:rsidRPr="0066683E" w:rsidRDefault="004276A4" w:rsidP="004276A4">
      <w:pPr>
        <w:pStyle w:val="Default"/>
        <w:spacing w:line="360" w:lineRule="auto"/>
        <w:jc w:val="both"/>
        <w:rPr>
          <w:rFonts w:ascii="HelveticaNeueLT Std" w:hAnsi="HelveticaNeueLT Std"/>
          <w:b/>
          <w:color w:val="auto"/>
          <w:sz w:val="18"/>
          <w:szCs w:val="18"/>
        </w:rPr>
      </w:pPr>
      <w:r w:rsidRPr="0066683E">
        <w:rPr>
          <w:rFonts w:ascii="HelveticaNeueLT Std" w:hAnsi="HelveticaNeueLT Std"/>
          <w:b/>
          <w:color w:val="auto"/>
          <w:sz w:val="18"/>
          <w:szCs w:val="18"/>
        </w:rPr>
        <w:t xml:space="preserve">  _____________________________                        ____________________________________________</w:t>
      </w:r>
    </w:p>
    <w:p w:rsidR="002B5D96" w:rsidRPr="0066683E" w:rsidRDefault="004276A4" w:rsidP="00AD1350">
      <w:pPr>
        <w:pStyle w:val="Default"/>
        <w:spacing w:line="360" w:lineRule="auto"/>
        <w:jc w:val="right"/>
        <w:rPr>
          <w:rFonts w:ascii="HelveticaNeueLT Std" w:hAnsi="HelveticaNeueLT Std"/>
          <w:sz w:val="18"/>
          <w:szCs w:val="18"/>
        </w:rPr>
      </w:pPr>
      <w:r w:rsidRPr="0066683E">
        <w:rPr>
          <w:rFonts w:ascii="HelveticaNeueLT Std" w:hAnsi="HelveticaNeueLT Std"/>
          <w:b/>
          <w:color w:val="auto"/>
          <w:sz w:val="18"/>
          <w:szCs w:val="18"/>
        </w:rPr>
        <w:t>NOMBRE Y FIRMA DE QUIEN RECIBE</w:t>
      </w:r>
      <w:r w:rsidRPr="0066683E">
        <w:rPr>
          <w:rFonts w:ascii="HelveticaNeueLT Std" w:hAnsi="HelveticaNeueLT Std"/>
          <w:b/>
          <w:color w:val="auto"/>
          <w:sz w:val="18"/>
          <w:szCs w:val="18"/>
        </w:rPr>
        <w:tab/>
        <w:t xml:space="preserve">                        NOMBRE, FIRMA DEL NOTIFICADOR y SELLO DE LA OFICINA REGISTRAL RESPECTIVA.</w:t>
      </w:r>
    </w:p>
    <w:sectPr w:rsidR="002B5D96" w:rsidRPr="0066683E" w:rsidSect="004276A4">
      <w:headerReference w:type="default" r:id="rId9"/>
      <w:footerReference w:type="default" r:id="rId10"/>
      <w:type w:val="continuous"/>
      <w:pgSz w:w="12240" w:h="15840"/>
      <w:pgMar w:top="1418" w:right="1418" w:bottom="1418" w:left="1418" w:header="851"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03" w:rsidRDefault="00425F03">
      <w:r>
        <w:separator/>
      </w:r>
    </w:p>
  </w:endnote>
  <w:endnote w:type="continuationSeparator" w:id="0">
    <w:p w:rsidR="00425F03" w:rsidRDefault="0042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2D" w:rsidRPr="00B41B5C" w:rsidRDefault="0077352D" w:rsidP="000C0995">
    <w:pPr>
      <w:suppressAutoHyphens w:val="0"/>
      <w:spacing w:before="87"/>
      <w:ind w:left="218"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B5D96" w:rsidRDefault="002B5D96" w:rsidP="00C15C98">
    <w:pPr>
      <w:pStyle w:val="Piedepgina"/>
      <w:jc w:val="both"/>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F50A3C" w:rsidTr="00F50A3C">
      <w:trPr>
        <w:trHeight w:val="266"/>
        <w:jc w:val="right"/>
      </w:trPr>
      <w:tc>
        <w:tcPr>
          <w:tcW w:w="681"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Elaboró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OCB</w:t>
          </w:r>
        </w:p>
      </w:tc>
      <w:tc>
        <w:tcPr>
          <w:tcW w:w="614"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Revisó</w:t>
          </w:r>
        </w:p>
        <w:p w:rsidR="002B5D96" w:rsidRPr="00F50A3C" w:rsidRDefault="00D3480D"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EZV</w:t>
          </w:r>
        </w:p>
      </w:tc>
      <w:tc>
        <w:tcPr>
          <w:tcW w:w="518" w:type="dxa"/>
          <w:shd w:val="clear" w:color="auto" w:fill="auto"/>
        </w:tcPr>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Aprobó</w:t>
          </w:r>
        </w:p>
        <w:p w:rsidR="002B5D96" w:rsidRPr="00F50A3C" w:rsidRDefault="002B5D96" w:rsidP="00F50A3C">
          <w:pPr>
            <w:widowControl/>
            <w:suppressAutoHyphens w:val="0"/>
            <w:rPr>
              <w:rFonts w:ascii="Gotham Book" w:eastAsia="Calibri" w:hAnsi="Gotham Book" w:cs="Times New Roman"/>
              <w:kern w:val="0"/>
              <w:sz w:val="12"/>
              <w:szCs w:val="12"/>
              <w:lang w:eastAsia="en-US" w:bidi="ar-SA"/>
            </w:rPr>
          </w:pPr>
          <w:r w:rsidRPr="00F50A3C">
            <w:rPr>
              <w:rFonts w:ascii="Gotham Book" w:eastAsia="Calibri" w:hAnsi="Gotham Book" w:cs="Times New Roman"/>
              <w:kern w:val="0"/>
              <w:sz w:val="12"/>
              <w:szCs w:val="12"/>
              <w:lang w:eastAsia="en-US" w:bidi="ar-SA"/>
            </w:rPr>
            <w:t>SED</w:t>
          </w:r>
        </w:p>
      </w:tc>
    </w:tr>
  </w:tbl>
  <w:p w:rsidR="00F50A3C" w:rsidRDefault="00F50A3C" w:rsidP="00F50A3C">
    <w:pPr>
      <w:pStyle w:val="Default"/>
      <w:spacing w:line="360" w:lineRule="auto"/>
      <w:jc w:val="right"/>
      <w:rPr>
        <w:rFonts w:ascii="Gotham Book" w:hAnsi="Gotham Book"/>
        <w:color w:val="auto"/>
        <w:sz w:val="12"/>
        <w:szCs w:val="12"/>
      </w:rPr>
    </w:pPr>
  </w:p>
  <w:p w:rsidR="002B5D96" w:rsidRPr="00F50A3C" w:rsidRDefault="002B5D96" w:rsidP="00F50A3C">
    <w:pPr>
      <w:pStyle w:val="Default"/>
      <w:spacing w:line="360" w:lineRule="auto"/>
      <w:jc w:val="right"/>
      <w:rPr>
        <w:rFonts w:ascii="Gotham Book" w:hAnsi="Gotham Book"/>
        <w:color w:val="auto"/>
        <w:sz w:val="12"/>
        <w:szCs w:val="12"/>
      </w:rPr>
    </w:pPr>
    <w:r w:rsidRPr="00F50A3C">
      <w:rPr>
        <w:rFonts w:ascii="Gotham Book" w:hAnsi="Gotham Book"/>
        <w:color w:val="auto"/>
        <w:sz w:val="12"/>
        <w:szCs w:val="12"/>
      </w:rPr>
      <w:t>Fecha de Rev.:</w:t>
    </w:r>
    <w:r w:rsidR="0077352D">
      <w:rPr>
        <w:rFonts w:ascii="Gotham Book" w:hAnsi="Gotham Book"/>
        <w:color w:val="auto"/>
        <w:sz w:val="12"/>
        <w:szCs w:val="12"/>
      </w:rPr>
      <w:t xml:space="preserve"> 07/09/2017</w:t>
    </w:r>
    <w:r w:rsidR="00F50A3C">
      <w:rPr>
        <w:rFonts w:ascii="Gotham Book" w:hAnsi="Gotham Book"/>
        <w:color w:val="auto"/>
        <w:sz w:val="12"/>
        <w:szCs w:val="12"/>
      </w:rPr>
      <w:t>.           Versión</w:t>
    </w:r>
    <w:r w:rsidR="0077352D">
      <w:rPr>
        <w:rFonts w:ascii="Gotham Book" w:hAnsi="Gotham Book"/>
        <w:color w:val="auto"/>
        <w:sz w:val="12"/>
        <w:szCs w:val="12"/>
      </w:rPr>
      <w:t>.: Segunda</w:t>
    </w:r>
    <w:r w:rsidR="00A60DBC" w:rsidRPr="00F50A3C">
      <w:rPr>
        <w:rFonts w:ascii="Gotham Book" w:hAnsi="Gotham Book"/>
        <w:color w:val="auto"/>
        <w:sz w:val="12"/>
        <w:szCs w:val="12"/>
      </w:rPr>
      <w:t>.               Código: FOR-13000-009</w:t>
    </w:r>
    <w:r w:rsidRPr="00F50A3C">
      <w:rPr>
        <w:rFonts w:ascii="Gotham Book" w:hAnsi="Gotham Book"/>
        <w:color w:val="auto"/>
        <w:sz w:val="12"/>
        <w:szCs w:val="12"/>
      </w:rPr>
      <w:t xml:space="preserve">    Página: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03" w:rsidRDefault="00425F03">
      <w:r>
        <w:separator/>
      </w:r>
    </w:p>
  </w:footnote>
  <w:footnote w:type="continuationSeparator" w:id="0">
    <w:p w:rsidR="00425F03" w:rsidRDefault="0042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2F74EA">
    <w:pPr>
      <w:pStyle w:val="Encabezado"/>
    </w:pPr>
    <w:r w:rsidRPr="007C7EC0">
      <w:rPr>
        <w:noProof/>
        <w:lang w:eastAsia="es-MX" w:bidi="ar-SA"/>
      </w:rPr>
      <w:drawing>
        <wp:anchor distT="0" distB="0" distL="114300" distR="114300" simplePos="0" relativeHeight="251659264" behindDoc="1" locked="0" layoutInCell="1" allowOverlap="1" wp14:anchorId="03FB6B19" wp14:editId="5F48456B">
          <wp:simplePos x="0" y="0"/>
          <wp:positionH relativeFrom="margin">
            <wp:posOffset>-892810</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13785"/>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C0995"/>
    <w:rsid w:val="000D402C"/>
    <w:rsid w:val="000D6B42"/>
    <w:rsid w:val="000E2C2B"/>
    <w:rsid w:val="000E5639"/>
    <w:rsid w:val="000F30C5"/>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4F26"/>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55E7"/>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C7668"/>
    <w:rsid w:val="002D0A3D"/>
    <w:rsid w:val="002E0FD4"/>
    <w:rsid w:val="002E28A3"/>
    <w:rsid w:val="002E5414"/>
    <w:rsid w:val="002E7721"/>
    <w:rsid w:val="002F088F"/>
    <w:rsid w:val="002F0F45"/>
    <w:rsid w:val="002F74EA"/>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5F03"/>
    <w:rsid w:val="00426306"/>
    <w:rsid w:val="004276A4"/>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41B32"/>
    <w:rsid w:val="0065571D"/>
    <w:rsid w:val="00665060"/>
    <w:rsid w:val="006653F2"/>
    <w:rsid w:val="00665F7A"/>
    <w:rsid w:val="0066683E"/>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7352D"/>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94E32"/>
    <w:rsid w:val="009A08C0"/>
    <w:rsid w:val="009A5D8F"/>
    <w:rsid w:val="009B5E2D"/>
    <w:rsid w:val="009B797D"/>
    <w:rsid w:val="009C347B"/>
    <w:rsid w:val="009D63D1"/>
    <w:rsid w:val="009E64EE"/>
    <w:rsid w:val="009F17EF"/>
    <w:rsid w:val="009F452F"/>
    <w:rsid w:val="009F4D8C"/>
    <w:rsid w:val="00A021C0"/>
    <w:rsid w:val="00A075F6"/>
    <w:rsid w:val="00A105E4"/>
    <w:rsid w:val="00A12CDF"/>
    <w:rsid w:val="00A16A78"/>
    <w:rsid w:val="00A2261D"/>
    <w:rsid w:val="00A22E84"/>
    <w:rsid w:val="00A252C8"/>
    <w:rsid w:val="00A42A51"/>
    <w:rsid w:val="00A42FAE"/>
    <w:rsid w:val="00A53685"/>
    <w:rsid w:val="00A54911"/>
    <w:rsid w:val="00A54DE7"/>
    <w:rsid w:val="00A550BD"/>
    <w:rsid w:val="00A576BE"/>
    <w:rsid w:val="00A601D9"/>
    <w:rsid w:val="00A60DBC"/>
    <w:rsid w:val="00A73543"/>
    <w:rsid w:val="00A753F2"/>
    <w:rsid w:val="00A76F47"/>
    <w:rsid w:val="00A868C2"/>
    <w:rsid w:val="00A91AEA"/>
    <w:rsid w:val="00A91B17"/>
    <w:rsid w:val="00A96455"/>
    <w:rsid w:val="00A97E15"/>
    <w:rsid w:val="00AA02A0"/>
    <w:rsid w:val="00AA0B47"/>
    <w:rsid w:val="00AA2B18"/>
    <w:rsid w:val="00AB04AB"/>
    <w:rsid w:val="00AB153F"/>
    <w:rsid w:val="00AD1350"/>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9579D"/>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480D"/>
    <w:rsid w:val="00D36DCA"/>
    <w:rsid w:val="00D40180"/>
    <w:rsid w:val="00D4235E"/>
    <w:rsid w:val="00D42D37"/>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12B1"/>
    <w:rsid w:val="00DF55B7"/>
    <w:rsid w:val="00DF6829"/>
    <w:rsid w:val="00E0206D"/>
    <w:rsid w:val="00E032C9"/>
    <w:rsid w:val="00E057B5"/>
    <w:rsid w:val="00E072B6"/>
    <w:rsid w:val="00E22F42"/>
    <w:rsid w:val="00E258F9"/>
    <w:rsid w:val="00E34EDE"/>
    <w:rsid w:val="00E366C9"/>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6AAA"/>
    <w:rsid w:val="00EE398C"/>
    <w:rsid w:val="00EE4F72"/>
    <w:rsid w:val="00EF071A"/>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A3C"/>
    <w:rsid w:val="00F50D0F"/>
    <w:rsid w:val="00F52931"/>
    <w:rsid w:val="00F52FA7"/>
    <w:rsid w:val="00F53067"/>
    <w:rsid w:val="00F56F5A"/>
    <w:rsid w:val="00F73EE5"/>
    <w:rsid w:val="00F74E28"/>
    <w:rsid w:val="00F82EF3"/>
    <w:rsid w:val="00F83C26"/>
    <w:rsid w:val="00FA641D"/>
    <w:rsid w:val="00FC130E"/>
    <w:rsid w:val="00FC24DA"/>
    <w:rsid w:val="00FC78A5"/>
    <w:rsid w:val="00FE1302"/>
    <w:rsid w:val="00FE6AB7"/>
    <w:rsid w:val="00FF14B2"/>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D3C2D-C6D7-4188-93E8-37C03B51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8</cp:revision>
  <cp:lastPrinted>2016-10-17T22:11:00Z</cp:lastPrinted>
  <dcterms:created xsi:type="dcterms:W3CDTF">2018-01-26T17:09:00Z</dcterms:created>
  <dcterms:modified xsi:type="dcterms:W3CDTF">2019-01-14T17:21:00Z</dcterms:modified>
</cp:coreProperties>
</file>