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66EF" w:rsidRPr="00863208" w:rsidRDefault="002B5D96" w:rsidP="008066EF">
      <w:pPr>
        <w:pStyle w:val="Default"/>
        <w:spacing w:line="360" w:lineRule="auto"/>
        <w:jc w:val="center"/>
        <w:rPr>
          <w:rFonts w:ascii="HelveticaNeueLT Std" w:hAnsi="HelveticaNeueLT Std"/>
          <w:b/>
          <w:color w:val="auto"/>
          <w:sz w:val="20"/>
          <w:szCs w:val="20"/>
        </w:rPr>
      </w:pPr>
      <w:bookmarkStart w:id="0" w:name="_GoBack"/>
      <w:bookmarkEnd w:id="0"/>
      <w:r>
        <w:rPr>
          <w:rFonts w:ascii="Gotham Book" w:hAnsi="Gotham Book"/>
          <w:b/>
          <w:sz w:val="20"/>
          <w:szCs w:val="20"/>
        </w:rPr>
        <w:tab/>
      </w:r>
      <w:r w:rsidR="008066EF" w:rsidRPr="00863208">
        <w:rPr>
          <w:rFonts w:ascii="HelveticaNeueLT Std" w:hAnsi="HelveticaNeueLT Std"/>
          <w:b/>
          <w:color w:val="auto"/>
          <w:sz w:val="20"/>
          <w:szCs w:val="20"/>
          <w:u w:val="single"/>
        </w:rPr>
        <w:t>AVISO DE INICIO</w:t>
      </w:r>
      <w:r w:rsidR="008066EF" w:rsidRPr="00863208">
        <w:rPr>
          <w:rFonts w:ascii="HelveticaNeueLT Std" w:hAnsi="HelveticaNeueLT Std"/>
          <w:b/>
          <w:color w:val="auto"/>
          <w:sz w:val="20"/>
          <w:szCs w:val="20"/>
        </w:rPr>
        <w:t xml:space="preserve"> (CÉDULA DE INICIO)</w:t>
      </w:r>
    </w:p>
    <w:p w:rsidR="008066EF" w:rsidRPr="00863208" w:rsidRDefault="008066EF" w:rsidP="008066EF">
      <w:pPr>
        <w:pStyle w:val="Default"/>
        <w:spacing w:line="360" w:lineRule="auto"/>
        <w:ind w:left="4254"/>
        <w:jc w:val="both"/>
        <w:rPr>
          <w:rFonts w:ascii="HelveticaNeueLT Std" w:hAnsi="HelveticaNeueLT Std"/>
          <w:color w:val="auto"/>
          <w:sz w:val="19"/>
          <w:szCs w:val="19"/>
        </w:rPr>
      </w:pPr>
    </w:p>
    <w:p w:rsidR="008066EF" w:rsidRPr="00863208" w:rsidRDefault="008066EF" w:rsidP="008066EF">
      <w:pPr>
        <w:pStyle w:val="Default"/>
        <w:spacing w:line="360" w:lineRule="auto"/>
        <w:ind w:left="4254"/>
        <w:jc w:val="both"/>
        <w:rPr>
          <w:rFonts w:ascii="HelveticaNeueLT Std" w:hAnsi="HelveticaNeueLT Std"/>
          <w:color w:val="auto"/>
          <w:sz w:val="19"/>
          <w:szCs w:val="19"/>
          <w:u w:val="single"/>
        </w:rPr>
      </w:pPr>
      <w:r w:rsidRPr="00863208">
        <w:rPr>
          <w:rFonts w:ascii="HelveticaNeueLT Std" w:hAnsi="HelveticaNeueLT Std"/>
          <w:color w:val="auto"/>
          <w:sz w:val="19"/>
          <w:szCs w:val="19"/>
        </w:rPr>
        <w:t xml:space="preserve">Número de orden de presentación: </w:t>
      </w:r>
      <w:r w:rsidRPr="00863208">
        <w:rPr>
          <w:rFonts w:ascii="HelveticaNeueLT Std" w:hAnsi="HelveticaNeueLT Std"/>
          <w:color w:val="auto"/>
          <w:sz w:val="19"/>
          <w:szCs w:val="19"/>
          <w:u w:val="single"/>
        </w:rPr>
        <w:t>(NÚMERO DE TRÁMITE)</w:t>
      </w:r>
    </w:p>
    <w:p w:rsidR="008066EF" w:rsidRPr="00863208" w:rsidRDefault="008066EF" w:rsidP="008066EF">
      <w:pPr>
        <w:pStyle w:val="Default"/>
        <w:spacing w:line="360" w:lineRule="auto"/>
        <w:ind w:left="4254"/>
        <w:jc w:val="both"/>
        <w:rPr>
          <w:rFonts w:ascii="HelveticaNeueLT Std" w:hAnsi="HelveticaNeueLT Std"/>
          <w:color w:val="auto"/>
          <w:sz w:val="19"/>
          <w:szCs w:val="19"/>
          <w:u w:val="single"/>
        </w:rPr>
      </w:pPr>
      <w:r w:rsidRPr="00863208">
        <w:rPr>
          <w:rFonts w:ascii="HelveticaNeueLT Std" w:hAnsi="HelveticaNeueLT Std"/>
          <w:color w:val="auto"/>
          <w:sz w:val="19"/>
          <w:szCs w:val="19"/>
        </w:rPr>
        <w:t xml:space="preserve">Número de Expediente: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p>
    <w:p w:rsidR="008066EF" w:rsidRPr="00863208" w:rsidRDefault="008066EF" w:rsidP="008066EF">
      <w:pPr>
        <w:pStyle w:val="Default"/>
        <w:spacing w:line="360" w:lineRule="auto"/>
        <w:ind w:left="4254"/>
        <w:jc w:val="both"/>
        <w:rPr>
          <w:rFonts w:ascii="HelveticaNeueLT Std" w:hAnsi="HelveticaNeueLT Std"/>
          <w:color w:val="auto"/>
          <w:sz w:val="19"/>
          <w:szCs w:val="19"/>
        </w:rPr>
      </w:pPr>
      <w:r w:rsidRPr="00863208">
        <w:rPr>
          <w:rFonts w:ascii="HelveticaNeueLT Std" w:hAnsi="HelveticaNeueLT Std"/>
          <w:b/>
          <w:color w:val="auto"/>
          <w:sz w:val="19"/>
          <w:szCs w:val="19"/>
          <w:u w:val="single"/>
        </w:rPr>
        <w:t>Fecha</w:t>
      </w:r>
      <w:r w:rsidRPr="00863208">
        <w:rPr>
          <w:rFonts w:ascii="HelveticaNeueLT Std" w:hAnsi="HelveticaNeueLT Std"/>
          <w:color w:val="auto"/>
          <w:sz w:val="19"/>
          <w:szCs w:val="19"/>
        </w:rPr>
        <w:t xml:space="preserve">: </w:t>
      </w:r>
      <w:r w:rsidR="00A82DEE" w:rsidRPr="00863208">
        <w:rPr>
          <w:rFonts w:ascii="HelveticaNeueLT Std" w:hAnsi="HelveticaNeueLT Std"/>
          <w:color w:val="auto"/>
          <w:sz w:val="19"/>
          <w:szCs w:val="19"/>
          <w:u w:val="single"/>
        </w:rPr>
        <w:t>(INICIO DEL EXPEDIENTE)</w:t>
      </w:r>
      <w:r w:rsidR="00A82DEE" w:rsidRPr="00863208">
        <w:rPr>
          <w:rFonts w:ascii="HelveticaNeueLT Std" w:hAnsi="HelveticaNeueLT Std"/>
          <w:color w:val="auto"/>
          <w:sz w:val="19"/>
          <w:szCs w:val="19"/>
        </w:rPr>
        <w:t>_____________</w:t>
      </w:r>
    </w:p>
    <w:p w:rsidR="008066EF" w:rsidRPr="00863208" w:rsidRDefault="008066EF" w:rsidP="008066EF">
      <w:pPr>
        <w:pStyle w:val="Default"/>
        <w:spacing w:line="360" w:lineRule="auto"/>
        <w:ind w:left="4254"/>
        <w:jc w:val="right"/>
        <w:rPr>
          <w:rFonts w:ascii="HelveticaNeueLT Std" w:hAnsi="HelveticaNeueLT Std"/>
          <w:b/>
          <w:color w:val="auto"/>
          <w:sz w:val="19"/>
          <w:szCs w:val="19"/>
          <w:u w:val="single"/>
        </w:rPr>
      </w:pPr>
      <w:r w:rsidRPr="00863208">
        <w:rPr>
          <w:rFonts w:ascii="HelveticaNeueLT Std" w:hAnsi="HelveticaNeueLT Std"/>
          <w:b/>
          <w:color w:val="auto"/>
          <w:sz w:val="19"/>
          <w:szCs w:val="19"/>
          <w:u w:val="single"/>
        </w:rPr>
        <w:t>ASUNTO: Inmatriculación Administrativa</w:t>
      </w:r>
    </w:p>
    <w:p w:rsidR="008066EF" w:rsidRPr="00863208" w:rsidRDefault="008066EF" w:rsidP="008066EF">
      <w:pPr>
        <w:pStyle w:val="Default"/>
        <w:spacing w:line="360" w:lineRule="auto"/>
        <w:jc w:val="both"/>
        <w:rPr>
          <w:rFonts w:ascii="HelveticaNeueLT Std" w:hAnsi="HelveticaNeueLT Std"/>
          <w:b/>
          <w:color w:val="auto"/>
          <w:sz w:val="19"/>
          <w:szCs w:val="19"/>
        </w:rPr>
      </w:pP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 xml:space="preserve">DIRECTOR (A) GENERAL DEL INSTITUTO DE LA FUNCIÓN </w:t>
      </w: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REGISTRAL DEL ESTADO DE MÉXICO</w:t>
      </w:r>
    </w:p>
    <w:p w:rsidR="008066EF" w:rsidRPr="00863208" w:rsidRDefault="008066EF" w:rsidP="008066EF">
      <w:pPr>
        <w:pStyle w:val="Default"/>
        <w:jc w:val="both"/>
        <w:rPr>
          <w:rFonts w:ascii="HelveticaNeueLT Std" w:hAnsi="HelveticaNeueLT Std"/>
          <w:b/>
          <w:color w:val="auto"/>
          <w:sz w:val="19"/>
          <w:szCs w:val="19"/>
        </w:rPr>
      </w:pPr>
      <w:r w:rsidRPr="00863208">
        <w:rPr>
          <w:rFonts w:ascii="HelveticaNeueLT Std" w:hAnsi="HelveticaNeueLT Std"/>
          <w:b/>
          <w:color w:val="auto"/>
          <w:sz w:val="19"/>
          <w:szCs w:val="19"/>
        </w:rPr>
        <w:t>PRESENTE</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En cumplimiento a lo dispuesto por el artículo 89 de la Ley Registral para el Estado de México, me permito hacer de su conocimiento que con esta fecha, se inició el trámite de Inmatriculación Administrativa del expediente marcado con el número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rPr>
        <w:t xml:space="preserve"> en esta oficina registral.</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Promovente (s):</w:t>
      </w:r>
      <w:r w:rsidRPr="00863208">
        <w:rPr>
          <w:rFonts w:ascii="HelveticaNeueLT Std" w:hAnsi="HelveticaNeueLT Std"/>
          <w:color w:val="auto"/>
          <w:sz w:val="19"/>
          <w:szCs w:val="19"/>
          <w:u w:val="single"/>
        </w:rPr>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(Según corresponda, si es uno o varios)</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jc w:val="both"/>
        <w:rPr>
          <w:rFonts w:ascii="HelveticaNeueLT Std" w:hAnsi="HelveticaNeueLT Std"/>
          <w:color w:val="auto"/>
          <w:sz w:val="19"/>
          <w:szCs w:val="19"/>
          <w:u w:val="single"/>
        </w:rPr>
      </w:pPr>
      <w:r w:rsidRPr="00863208">
        <w:rPr>
          <w:rFonts w:ascii="HelveticaNeueLT Std" w:hAnsi="HelveticaNeueLT Std"/>
          <w:color w:val="auto"/>
          <w:sz w:val="19"/>
          <w:szCs w:val="19"/>
          <w:u w:val="single"/>
        </w:rPr>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jc w:val="both"/>
        <w:rPr>
          <w:rFonts w:ascii="HelveticaNeueLT Std" w:hAnsi="HelveticaNeueLT Std"/>
          <w:color w:val="auto"/>
          <w:sz w:val="19"/>
          <w:szCs w:val="19"/>
          <w:u w:val="single"/>
        </w:rPr>
      </w:pP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 xml:space="preserve">                                   Nombre                  Apellido Paterno                           Apellido Materno</w:t>
      </w:r>
    </w:p>
    <w:p w:rsidR="008066EF" w:rsidRPr="00863208" w:rsidRDefault="008066EF" w:rsidP="008066EF">
      <w:pPr>
        <w:pStyle w:val="Default"/>
        <w:spacing w:line="360" w:lineRule="auto"/>
        <w:jc w:val="both"/>
        <w:rPr>
          <w:rFonts w:ascii="HelveticaNeueLT Std" w:hAnsi="HelveticaNeueLT Std"/>
          <w:color w:val="auto"/>
          <w:sz w:val="19"/>
          <w:szCs w:val="19"/>
          <w:u w:val="single"/>
        </w:rPr>
      </w:pPr>
    </w:p>
    <w:p w:rsidR="008066EF" w:rsidRPr="00863208" w:rsidRDefault="008066EF" w:rsidP="008066EF">
      <w:pPr>
        <w:pStyle w:val="Default"/>
        <w:spacing w:line="360" w:lineRule="auto"/>
        <w:jc w:val="both"/>
        <w:rPr>
          <w:rFonts w:ascii="HelveticaNeueLT Std" w:hAnsi="HelveticaNeueLT Std"/>
          <w:color w:val="auto"/>
          <w:sz w:val="19"/>
          <w:szCs w:val="19"/>
          <w:u w:val="single"/>
        </w:rPr>
      </w:pPr>
      <w:r w:rsidRPr="00863208">
        <w:rPr>
          <w:rFonts w:ascii="HelveticaNeueLT Std" w:hAnsi="HelveticaNeueLT Std"/>
          <w:color w:val="auto"/>
          <w:sz w:val="19"/>
          <w:szCs w:val="19"/>
        </w:rPr>
        <w:t>Ubicación del inmueble:</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w:t>
      </w: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Municipio:</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t xml:space="preserve"> </w:t>
      </w:r>
      <w:r w:rsidRPr="00863208">
        <w:rPr>
          <w:rFonts w:ascii="HelveticaNeueLT Std" w:hAnsi="HelveticaNeueLT Std"/>
          <w:color w:val="auto"/>
          <w:sz w:val="19"/>
          <w:szCs w:val="19"/>
        </w:rPr>
        <w:t xml:space="preserve">  Distrito:</w:t>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u w:val="single"/>
        </w:rPr>
        <w:tab/>
      </w:r>
      <w:r w:rsidRPr="00863208">
        <w:rPr>
          <w:rFonts w:ascii="HelveticaNeueLT Std" w:hAnsi="HelveticaNeueLT Std"/>
          <w:color w:val="auto"/>
          <w:sz w:val="19"/>
          <w:szCs w:val="19"/>
        </w:rPr>
        <w:t>, Estado de México.</w:t>
      </w:r>
    </w:p>
    <w:p w:rsidR="008066EF" w:rsidRPr="00863208" w:rsidRDefault="008066EF" w:rsidP="008066EF">
      <w:pPr>
        <w:pStyle w:val="Default"/>
        <w:spacing w:line="360" w:lineRule="auto"/>
        <w:jc w:val="both"/>
        <w:rPr>
          <w:rFonts w:ascii="HelveticaNeueLT Std" w:hAnsi="HelveticaNeueLT Std"/>
          <w:color w:val="auto"/>
          <w:sz w:val="19"/>
          <w:szCs w:val="19"/>
        </w:rPr>
      </w:pPr>
    </w:p>
    <w:p w:rsidR="008066EF" w:rsidRPr="00863208" w:rsidRDefault="008066EF" w:rsidP="008066EF">
      <w:pPr>
        <w:pStyle w:val="Default"/>
        <w:spacing w:line="360" w:lineRule="auto"/>
        <w:jc w:val="both"/>
        <w:rPr>
          <w:rFonts w:ascii="HelveticaNeueLT Std" w:hAnsi="HelveticaNeueLT Std"/>
          <w:color w:val="auto"/>
          <w:sz w:val="19"/>
          <w:szCs w:val="19"/>
        </w:rPr>
      </w:pPr>
      <w:r w:rsidRPr="00863208">
        <w:rPr>
          <w:rFonts w:ascii="HelveticaNeueLT Std" w:hAnsi="HelveticaNeueLT Std"/>
          <w:color w:val="auto"/>
          <w:sz w:val="19"/>
          <w:szCs w:val="19"/>
        </w:rPr>
        <w:t>Lo que hago de su conocimiento, para los efectos legales a que haya lugar, mismo que contiene los documentos originales previstos en los artículos 86, 87 y 89 de la Ley Registral para el Estado de México.</w:t>
      </w:r>
    </w:p>
    <w:p w:rsidR="008066EF" w:rsidRPr="00863208" w:rsidRDefault="008066EF" w:rsidP="008066EF">
      <w:pPr>
        <w:pStyle w:val="Default"/>
        <w:spacing w:line="360" w:lineRule="auto"/>
        <w:jc w:val="center"/>
        <w:rPr>
          <w:rFonts w:ascii="HelveticaNeueLT Std" w:hAnsi="HelveticaNeueLT Std"/>
          <w:b/>
          <w:color w:val="auto"/>
          <w:sz w:val="19"/>
          <w:szCs w:val="19"/>
        </w:rPr>
      </w:pPr>
      <w:r w:rsidRPr="00863208">
        <w:rPr>
          <w:rFonts w:ascii="HelveticaNeueLT Std" w:hAnsi="HelveticaNeueLT Std"/>
          <w:b/>
          <w:color w:val="auto"/>
          <w:sz w:val="19"/>
          <w:szCs w:val="19"/>
        </w:rPr>
        <w:t>A T E N T A M E N T E</w:t>
      </w:r>
    </w:p>
    <w:p w:rsidR="008066EF" w:rsidRPr="00863208" w:rsidRDefault="008066EF" w:rsidP="008066EF">
      <w:pPr>
        <w:pStyle w:val="Default"/>
        <w:spacing w:line="360" w:lineRule="auto"/>
        <w:jc w:val="center"/>
        <w:rPr>
          <w:rFonts w:ascii="HelveticaNeueLT Std" w:hAnsi="HelveticaNeueLT Std"/>
          <w:b/>
          <w:color w:val="auto"/>
          <w:sz w:val="19"/>
          <w:szCs w:val="19"/>
        </w:rPr>
      </w:pPr>
      <w:r w:rsidRPr="00863208">
        <w:rPr>
          <w:rFonts w:ascii="HelveticaNeueLT Std" w:hAnsi="HelveticaNeueLT Std"/>
          <w:b/>
          <w:color w:val="auto"/>
          <w:sz w:val="19"/>
          <w:szCs w:val="19"/>
        </w:rPr>
        <w:t xml:space="preserve">C. REGISTRADOR DE LA PROPIEDAD </w:t>
      </w:r>
    </w:p>
    <w:p w:rsidR="008066EF" w:rsidRPr="00863208" w:rsidRDefault="008066EF" w:rsidP="008066EF">
      <w:pPr>
        <w:pStyle w:val="Default"/>
        <w:spacing w:line="360" w:lineRule="auto"/>
        <w:jc w:val="center"/>
        <w:rPr>
          <w:rFonts w:ascii="HelveticaNeueLT Std" w:hAnsi="HelveticaNeueLT Std"/>
          <w:b/>
          <w:color w:val="auto"/>
          <w:sz w:val="19"/>
          <w:szCs w:val="19"/>
        </w:rPr>
      </w:pPr>
      <w:r w:rsidRPr="00863208">
        <w:rPr>
          <w:rFonts w:ascii="HelveticaNeueLT Std" w:hAnsi="HelveticaNeueLT Std"/>
          <w:b/>
          <w:color w:val="auto"/>
          <w:sz w:val="19"/>
          <w:szCs w:val="19"/>
        </w:rPr>
        <w:t>DE ________________, ESTADO DE MÉXICO</w:t>
      </w:r>
      <w:r w:rsidR="00CD76F8" w:rsidRPr="00863208">
        <w:rPr>
          <w:rFonts w:ascii="HelveticaNeueLT Std" w:hAnsi="HelveticaNeueLT Std"/>
          <w:noProof/>
          <w:sz w:val="19"/>
          <w:szCs w:val="19"/>
          <w:lang w:eastAsia="es-MX"/>
        </w:rPr>
        <w:drawing>
          <wp:anchor distT="0" distB="0" distL="114300" distR="114300" simplePos="0" relativeHeight="251657728" behindDoc="1" locked="0" layoutInCell="1" allowOverlap="1" wp14:anchorId="36D19964" wp14:editId="21F666C0">
            <wp:simplePos x="0" y="0"/>
            <wp:positionH relativeFrom="column">
              <wp:posOffset>6522720</wp:posOffset>
            </wp:positionH>
            <wp:positionV relativeFrom="paragraph">
              <wp:posOffset>9119235</wp:posOffset>
            </wp:positionV>
            <wp:extent cx="720090" cy="707390"/>
            <wp:effectExtent l="0" t="0" r="3810"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l="4121" t="1218" r="3326"/>
                    <a:stretch>
                      <a:fillRect/>
                    </a:stretch>
                  </pic:blipFill>
                  <pic:spPr bwMode="auto">
                    <a:xfrm>
                      <a:off x="0" y="0"/>
                      <a:ext cx="7200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6EF" w:rsidRPr="00863208" w:rsidRDefault="008066EF" w:rsidP="008066EF">
      <w:pPr>
        <w:spacing w:line="360" w:lineRule="auto"/>
        <w:jc w:val="both"/>
        <w:rPr>
          <w:rFonts w:ascii="HelveticaNeueLT Std" w:hAnsi="HelveticaNeueLT Std" w:cs="Arial"/>
          <w:b/>
          <w:sz w:val="19"/>
          <w:szCs w:val="19"/>
        </w:rPr>
      </w:pPr>
    </w:p>
    <w:p w:rsidR="008066EF" w:rsidRPr="00863208" w:rsidRDefault="008066EF" w:rsidP="008066EF">
      <w:pPr>
        <w:spacing w:line="360" w:lineRule="auto"/>
        <w:jc w:val="center"/>
        <w:rPr>
          <w:rFonts w:ascii="HelveticaNeueLT Std" w:hAnsi="HelveticaNeueLT Std" w:cs="Arial"/>
          <w:b/>
          <w:sz w:val="19"/>
          <w:szCs w:val="19"/>
          <w:u w:val="single"/>
        </w:rPr>
      </w:pPr>
    </w:p>
    <w:p w:rsidR="008066EF" w:rsidRPr="00863208" w:rsidRDefault="008066EF" w:rsidP="008066EF">
      <w:pPr>
        <w:spacing w:line="360" w:lineRule="auto"/>
        <w:jc w:val="center"/>
        <w:rPr>
          <w:rFonts w:ascii="HelveticaNeueLT Std" w:hAnsi="HelveticaNeueLT Std" w:cs="Arial"/>
          <w:sz w:val="19"/>
          <w:szCs w:val="19"/>
          <w:u w:val="single"/>
        </w:rPr>
      </w:pPr>
      <w:r w:rsidRPr="00863208">
        <w:rPr>
          <w:rFonts w:ascii="HelveticaNeueLT Std" w:hAnsi="HelveticaNeueLT Std" w:cs="Arial"/>
          <w:sz w:val="19"/>
          <w:szCs w:val="19"/>
          <w:u w:val="single"/>
        </w:rPr>
        <w:t>________________________________________</w:t>
      </w:r>
    </w:p>
    <w:p w:rsidR="008066EF" w:rsidRPr="00863208" w:rsidRDefault="008066EF" w:rsidP="008066EF">
      <w:pPr>
        <w:spacing w:line="360" w:lineRule="auto"/>
        <w:jc w:val="center"/>
        <w:rPr>
          <w:rFonts w:ascii="HelveticaNeueLT Std" w:hAnsi="HelveticaNeueLT Std" w:cs="Arial"/>
          <w:b/>
          <w:sz w:val="20"/>
          <w:szCs w:val="20"/>
        </w:rPr>
      </w:pPr>
      <w:r w:rsidRPr="00863208">
        <w:rPr>
          <w:rFonts w:ascii="HelveticaNeueLT Std" w:hAnsi="HelveticaNeueLT Std" w:cs="Arial"/>
          <w:b/>
          <w:sz w:val="19"/>
          <w:szCs w:val="19"/>
        </w:rPr>
        <w:t>(Nombre, firma y sello del Registrador)</w:t>
      </w:r>
    </w:p>
    <w:p w:rsidR="002B5D96" w:rsidRPr="00863208" w:rsidRDefault="002B5D96" w:rsidP="002B5D96">
      <w:pPr>
        <w:tabs>
          <w:tab w:val="center" w:pos="4702"/>
          <w:tab w:val="right" w:pos="9404"/>
        </w:tabs>
        <w:spacing w:line="360" w:lineRule="auto"/>
        <w:rPr>
          <w:rFonts w:ascii="HelveticaNeueLT Std" w:hAnsi="HelveticaNeueLT Std" w:cs="Arial"/>
          <w:b/>
          <w:sz w:val="20"/>
          <w:szCs w:val="20"/>
        </w:rPr>
      </w:pPr>
    </w:p>
    <w:sectPr w:rsidR="002B5D96" w:rsidRPr="00863208" w:rsidSect="00B66275">
      <w:headerReference w:type="default" r:id="rId10"/>
      <w:footerReference w:type="default" r:id="rId11"/>
      <w:type w:val="continuous"/>
      <w:pgSz w:w="12240" w:h="15840"/>
      <w:pgMar w:top="1418" w:right="1418" w:bottom="1418" w:left="1418" w:header="851" w:footer="5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47" w:rsidRDefault="00B24B47">
      <w:r>
        <w:separator/>
      </w:r>
    </w:p>
  </w:endnote>
  <w:endnote w:type="continuationSeparator" w:id="0">
    <w:p w:rsidR="00B24B47" w:rsidRDefault="00B2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Gotham Boo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D96" w:rsidRPr="00B16CCF" w:rsidRDefault="002B5D96">
    <w:pPr>
      <w:pStyle w:val="Piedepgina"/>
      <w:rPr>
        <w:sz w:val="12"/>
        <w:szCs w:val="1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
      <w:gridCol w:w="614"/>
      <w:gridCol w:w="674"/>
    </w:tblGrid>
    <w:tr w:rsidR="00D846A2" w:rsidRPr="00B16CCF" w:rsidTr="00B16CCF">
      <w:trPr>
        <w:trHeight w:val="283"/>
        <w:jc w:val="right"/>
      </w:trPr>
      <w:tc>
        <w:tcPr>
          <w:tcW w:w="681"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Elaboró</w:t>
          </w:r>
        </w:p>
        <w:p w:rsidR="002B5D96" w:rsidRPr="00B16CCF" w:rsidRDefault="0057329F"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OCB</w:t>
          </w:r>
        </w:p>
      </w:tc>
      <w:tc>
        <w:tcPr>
          <w:tcW w:w="614"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Revisó</w:t>
          </w:r>
        </w:p>
        <w:p w:rsidR="002B5D96" w:rsidRPr="00B16CCF" w:rsidRDefault="0057329F"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EZV</w:t>
          </w:r>
        </w:p>
      </w:tc>
      <w:tc>
        <w:tcPr>
          <w:tcW w:w="674" w:type="dxa"/>
          <w:shd w:val="clear" w:color="auto" w:fill="auto"/>
        </w:tcPr>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Aprobó</w:t>
          </w:r>
        </w:p>
        <w:p w:rsidR="002B5D96" w:rsidRPr="00B16CCF" w:rsidRDefault="002B5D96" w:rsidP="002B5D96">
          <w:pPr>
            <w:widowControl/>
            <w:suppressAutoHyphens w:val="0"/>
            <w:jc w:val="center"/>
            <w:rPr>
              <w:rFonts w:ascii="Gotham Book" w:eastAsia="Calibri" w:hAnsi="Gotham Book" w:cs="Times New Roman"/>
              <w:kern w:val="0"/>
              <w:sz w:val="12"/>
              <w:szCs w:val="12"/>
              <w:lang w:eastAsia="en-US" w:bidi="ar-SA"/>
            </w:rPr>
          </w:pPr>
          <w:r w:rsidRPr="00B16CCF">
            <w:rPr>
              <w:rFonts w:ascii="Gotham Book" w:eastAsia="Calibri" w:hAnsi="Gotham Book" w:cs="Times New Roman"/>
              <w:kern w:val="0"/>
              <w:sz w:val="12"/>
              <w:szCs w:val="12"/>
              <w:lang w:eastAsia="en-US" w:bidi="ar-SA"/>
            </w:rPr>
            <w:t>SED</w:t>
          </w:r>
        </w:p>
      </w:tc>
    </w:tr>
  </w:tbl>
  <w:p w:rsidR="00B16CCF" w:rsidRDefault="00B16CCF" w:rsidP="002B5D96">
    <w:pPr>
      <w:pStyle w:val="Default"/>
      <w:spacing w:line="360" w:lineRule="auto"/>
      <w:rPr>
        <w:rFonts w:ascii="Gotham Book" w:hAnsi="Gotham Book"/>
        <w:color w:val="auto"/>
        <w:sz w:val="12"/>
        <w:szCs w:val="12"/>
      </w:rPr>
    </w:pPr>
  </w:p>
  <w:p w:rsidR="002B5D96" w:rsidRPr="00B16CCF" w:rsidRDefault="0057329F" w:rsidP="00B16CCF">
    <w:pPr>
      <w:pStyle w:val="Default"/>
      <w:spacing w:line="360" w:lineRule="auto"/>
      <w:jc w:val="right"/>
      <w:rPr>
        <w:rFonts w:ascii="Gotham Book" w:hAnsi="Gotham Book"/>
        <w:color w:val="auto"/>
        <w:sz w:val="12"/>
        <w:szCs w:val="12"/>
      </w:rPr>
    </w:pPr>
    <w:r w:rsidRPr="00B16CCF">
      <w:rPr>
        <w:rFonts w:ascii="Gotham Book" w:hAnsi="Gotham Book"/>
        <w:color w:val="auto"/>
        <w:sz w:val="12"/>
        <w:szCs w:val="12"/>
      </w:rPr>
      <w:t>Fecha de Re</w:t>
    </w:r>
    <w:r w:rsidR="00EC1E32" w:rsidRPr="00B16CCF">
      <w:rPr>
        <w:rFonts w:ascii="Gotham Book" w:hAnsi="Gotham Book"/>
        <w:color w:val="auto"/>
        <w:sz w:val="12"/>
        <w:szCs w:val="12"/>
      </w:rPr>
      <w:t>v.: 17/10/2016.              Ver</w:t>
    </w:r>
    <w:r w:rsidR="00B16CCF">
      <w:rPr>
        <w:rFonts w:ascii="Gotham Book" w:hAnsi="Gotham Book"/>
        <w:color w:val="auto"/>
        <w:sz w:val="12"/>
        <w:szCs w:val="12"/>
      </w:rPr>
      <w:t>sión</w:t>
    </w:r>
    <w:r w:rsidRPr="00B16CCF">
      <w:rPr>
        <w:rFonts w:ascii="Gotham Book" w:hAnsi="Gotham Book"/>
        <w:color w:val="auto"/>
        <w:sz w:val="12"/>
        <w:szCs w:val="12"/>
      </w:rPr>
      <w:t>.: Primera            Código: FOR-13000-003</w:t>
    </w:r>
    <w:r w:rsidR="002B5D96" w:rsidRPr="00B16CCF">
      <w:rPr>
        <w:rFonts w:ascii="Gotham Book" w:hAnsi="Gotham Book"/>
        <w:color w:val="auto"/>
        <w:sz w:val="12"/>
        <w:szCs w:val="12"/>
      </w:rPr>
      <w:t xml:space="preserve">    Página: 1</w:t>
    </w:r>
  </w:p>
  <w:p w:rsidR="002B5D96" w:rsidRPr="00B16CCF" w:rsidRDefault="002B5D96">
    <w:pPr>
      <w:pStyle w:val="Piedepgina"/>
      <w:rPr>
        <w:sz w:val="12"/>
        <w:szCs w:val="12"/>
      </w:rPr>
    </w:pPr>
  </w:p>
  <w:p w:rsidR="004335AD" w:rsidRPr="00B16CCF" w:rsidRDefault="004335AD" w:rsidP="004335AD">
    <w:pPr>
      <w:pStyle w:val="Piedepgina"/>
      <w:ind w:right="900"/>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47" w:rsidRDefault="00B24B47">
      <w:r>
        <w:separator/>
      </w:r>
    </w:p>
  </w:footnote>
  <w:footnote w:type="continuationSeparator" w:id="0">
    <w:p w:rsidR="00B24B47" w:rsidRDefault="00B2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88F" w:rsidRDefault="00C97128">
    <w:pPr>
      <w:pStyle w:val="Encabezado"/>
    </w:pPr>
    <w:r w:rsidRPr="007C7EC0">
      <w:rPr>
        <w:noProof/>
        <w:lang w:eastAsia="es-MX" w:bidi="ar-SA"/>
      </w:rPr>
      <w:drawing>
        <wp:anchor distT="0" distB="0" distL="114300" distR="114300" simplePos="0" relativeHeight="251659776" behindDoc="1" locked="0" layoutInCell="1" allowOverlap="1" wp14:anchorId="3263BABD" wp14:editId="36FFA5C6">
          <wp:simplePos x="0" y="0"/>
          <wp:positionH relativeFrom="margin">
            <wp:posOffset>-902335</wp:posOffset>
          </wp:positionH>
          <wp:positionV relativeFrom="page">
            <wp:posOffset>295275</wp:posOffset>
          </wp:positionV>
          <wp:extent cx="7775575" cy="514350"/>
          <wp:effectExtent l="0" t="0" r="0" b="0"/>
          <wp:wrapNone/>
          <wp:docPr id="24" name="Imagen 24" descr="C:\Users\Bruce\Google Drive\U - Informática_\Diseño Grafico\Diseño 2018\Hoja Membretada 2018\Verti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ce\Google Drive\U - Informática_\Diseño Grafico\Diseño 2018\Hoja Membretada 2018\VertiU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557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088F" w:rsidRDefault="00CD76F8">
    <w:pPr>
      <w:pStyle w:val="Encabezado"/>
    </w:pPr>
    <w:r>
      <w:rPr>
        <w:noProof/>
        <w:lang w:eastAsia="es-MX" w:bidi="ar-SA"/>
      </w:rPr>
      <w:drawing>
        <wp:anchor distT="0" distB="0" distL="114300" distR="114300" simplePos="0" relativeHeight="251657728" behindDoc="1" locked="0" layoutInCell="1" allowOverlap="1">
          <wp:simplePos x="0" y="0"/>
          <wp:positionH relativeFrom="column">
            <wp:posOffset>7519670</wp:posOffset>
          </wp:positionH>
          <wp:positionV relativeFrom="paragraph">
            <wp:posOffset>255270</wp:posOffset>
          </wp:positionV>
          <wp:extent cx="2120900" cy="775970"/>
          <wp:effectExtent l="0" t="0" r="0" b="5080"/>
          <wp:wrapNone/>
          <wp:docPr id="6" name="Imagen 3" descr="if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fr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09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5C"/>
    <w:rsid w:val="00002D28"/>
    <w:rsid w:val="000045A2"/>
    <w:rsid w:val="0000791F"/>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5C26"/>
    <w:rsid w:val="001D748F"/>
    <w:rsid w:val="001E25DA"/>
    <w:rsid w:val="001E5869"/>
    <w:rsid w:val="001E6FA1"/>
    <w:rsid w:val="001F08B0"/>
    <w:rsid w:val="001F31F7"/>
    <w:rsid w:val="00202976"/>
    <w:rsid w:val="002141B9"/>
    <w:rsid w:val="00215B2B"/>
    <w:rsid w:val="00224698"/>
    <w:rsid w:val="00230801"/>
    <w:rsid w:val="002313D6"/>
    <w:rsid w:val="00234C7B"/>
    <w:rsid w:val="0023784C"/>
    <w:rsid w:val="00240972"/>
    <w:rsid w:val="00250C5A"/>
    <w:rsid w:val="00250DF5"/>
    <w:rsid w:val="00262E38"/>
    <w:rsid w:val="00270947"/>
    <w:rsid w:val="00271185"/>
    <w:rsid w:val="00272305"/>
    <w:rsid w:val="0027338C"/>
    <w:rsid w:val="002759C1"/>
    <w:rsid w:val="00277456"/>
    <w:rsid w:val="00280E0F"/>
    <w:rsid w:val="00284A13"/>
    <w:rsid w:val="0028763B"/>
    <w:rsid w:val="00296845"/>
    <w:rsid w:val="002A3E36"/>
    <w:rsid w:val="002A5B2E"/>
    <w:rsid w:val="002A6F06"/>
    <w:rsid w:val="002A7D56"/>
    <w:rsid w:val="002B4394"/>
    <w:rsid w:val="002B5D96"/>
    <w:rsid w:val="002B6F88"/>
    <w:rsid w:val="002B7148"/>
    <w:rsid w:val="002D0A3D"/>
    <w:rsid w:val="002E0FD4"/>
    <w:rsid w:val="002E28A3"/>
    <w:rsid w:val="002E5414"/>
    <w:rsid w:val="002E5433"/>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10C3F"/>
    <w:rsid w:val="00413CEE"/>
    <w:rsid w:val="004176D0"/>
    <w:rsid w:val="004204EF"/>
    <w:rsid w:val="00426306"/>
    <w:rsid w:val="00430AB3"/>
    <w:rsid w:val="004335AD"/>
    <w:rsid w:val="004360BD"/>
    <w:rsid w:val="004413B1"/>
    <w:rsid w:val="00442975"/>
    <w:rsid w:val="004432C8"/>
    <w:rsid w:val="004462F2"/>
    <w:rsid w:val="00446C04"/>
    <w:rsid w:val="004472F4"/>
    <w:rsid w:val="00457456"/>
    <w:rsid w:val="004623A4"/>
    <w:rsid w:val="00464225"/>
    <w:rsid w:val="00465B5E"/>
    <w:rsid w:val="00467B8C"/>
    <w:rsid w:val="004728D6"/>
    <w:rsid w:val="00481925"/>
    <w:rsid w:val="00485A89"/>
    <w:rsid w:val="004904E3"/>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22F0"/>
    <w:rsid w:val="00563D04"/>
    <w:rsid w:val="0057329F"/>
    <w:rsid w:val="0057604C"/>
    <w:rsid w:val="005821C1"/>
    <w:rsid w:val="00590506"/>
    <w:rsid w:val="0059101D"/>
    <w:rsid w:val="00592825"/>
    <w:rsid w:val="005A3200"/>
    <w:rsid w:val="005B5FC3"/>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209D"/>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7E1D"/>
    <w:rsid w:val="007705FF"/>
    <w:rsid w:val="00771285"/>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4EBC"/>
    <w:rsid w:val="00826417"/>
    <w:rsid w:val="008348B9"/>
    <w:rsid w:val="0084043C"/>
    <w:rsid w:val="00842E06"/>
    <w:rsid w:val="008439F6"/>
    <w:rsid w:val="00862EDF"/>
    <w:rsid w:val="00863208"/>
    <w:rsid w:val="00866394"/>
    <w:rsid w:val="00866FAA"/>
    <w:rsid w:val="00867AAB"/>
    <w:rsid w:val="00883A6F"/>
    <w:rsid w:val="00894681"/>
    <w:rsid w:val="008958D4"/>
    <w:rsid w:val="008A3740"/>
    <w:rsid w:val="008A3EB9"/>
    <w:rsid w:val="008B009F"/>
    <w:rsid w:val="008B2F98"/>
    <w:rsid w:val="008B5032"/>
    <w:rsid w:val="008C0A7C"/>
    <w:rsid w:val="008C0DC6"/>
    <w:rsid w:val="008C393F"/>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A08C0"/>
    <w:rsid w:val="009A5D8F"/>
    <w:rsid w:val="009B5E2D"/>
    <w:rsid w:val="009B797D"/>
    <w:rsid w:val="009C347B"/>
    <w:rsid w:val="009E64EE"/>
    <w:rsid w:val="009F17EF"/>
    <w:rsid w:val="009F452F"/>
    <w:rsid w:val="009F4D8C"/>
    <w:rsid w:val="00A021C0"/>
    <w:rsid w:val="00A075F6"/>
    <w:rsid w:val="00A105E4"/>
    <w:rsid w:val="00A12CDF"/>
    <w:rsid w:val="00A16A78"/>
    <w:rsid w:val="00A2261D"/>
    <w:rsid w:val="00A22E84"/>
    <w:rsid w:val="00A252C8"/>
    <w:rsid w:val="00A33E19"/>
    <w:rsid w:val="00A42A51"/>
    <w:rsid w:val="00A42FAE"/>
    <w:rsid w:val="00A54911"/>
    <w:rsid w:val="00A54DE7"/>
    <w:rsid w:val="00A550BD"/>
    <w:rsid w:val="00A576BE"/>
    <w:rsid w:val="00A601D9"/>
    <w:rsid w:val="00A73543"/>
    <w:rsid w:val="00A753F2"/>
    <w:rsid w:val="00A76F47"/>
    <w:rsid w:val="00A82DEE"/>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18F8"/>
    <w:rsid w:val="00B1217E"/>
    <w:rsid w:val="00B12F84"/>
    <w:rsid w:val="00B15FB3"/>
    <w:rsid w:val="00B16CCF"/>
    <w:rsid w:val="00B20A5C"/>
    <w:rsid w:val="00B24B47"/>
    <w:rsid w:val="00B27D09"/>
    <w:rsid w:val="00B27E15"/>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3254"/>
    <w:rsid w:val="00C5485F"/>
    <w:rsid w:val="00C60C81"/>
    <w:rsid w:val="00C625D2"/>
    <w:rsid w:val="00C74637"/>
    <w:rsid w:val="00C83B84"/>
    <w:rsid w:val="00C85A2C"/>
    <w:rsid w:val="00C85F7B"/>
    <w:rsid w:val="00C87667"/>
    <w:rsid w:val="00C87EEA"/>
    <w:rsid w:val="00C91AA4"/>
    <w:rsid w:val="00C97128"/>
    <w:rsid w:val="00CA29A3"/>
    <w:rsid w:val="00CA2F10"/>
    <w:rsid w:val="00CB6532"/>
    <w:rsid w:val="00CC316B"/>
    <w:rsid w:val="00CD3A90"/>
    <w:rsid w:val="00CD4018"/>
    <w:rsid w:val="00CD61F6"/>
    <w:rsid w:val="00CD76F8"/>
    <w:rsid w:val="00CD7929"/>
    <w:rsid w:val="00CE034D"/>
    <w:rsid w:val="00CE3D2E"/>
    <w:rsid w:val="00CF1BE2"/>
    <w:rsid w:val="00CF2174"/>
    <w:rsid w:val="00D01D4C"/>
    <w:rsid w:val="00D03279"/>
    <w:rsid w:val="00D04F47"/>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B2FEE"/>
    <w:rsid w:val="00DB4718"/>
    <w:rsid w:val="00DB552E"/>
    <w:rsid w:val="00DB61D3"/>
    <w:rsid w:val="00DC5D2A"/>
    <w:rsid w:val="00DC687D"/>
    <w:rsid w:val="00DD2748"/>
    <w:rsid w:val="00DD27D1"/>
    <w:rsid w:val="00DD438E"/>
    <w:rsid w:val="00DE1398"/>
    <w:rsid w:val="00DE52A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C1E32"/>
    <w:rsid w:val="00EC1FD9"/>
    <w:rsid w:val="00EC6AAA"/>
    <w:rsid w:val="00EE37D7"/>
    <w:rsid w:val="00EE398C"/>
    <w:rsid w:val="00EE4F72"/>
    <w:rsid w:val="00EF21FA"/>
    <w:rsid w:val="00F019C7"/>
    <w:rsid w:val="00F04566"/>
    <w:rsid w:val="00F074D8"/>
    <w:rsid w:val="00F0778D"/>
    <w:rsid w:val="00F0799D"/>
    <w:rsid w:val="00F10EA7"/>
    <w:rsid w:val="00F245D2"/>
    <w:rsid w:val="00F2505A"/>
    <w:rsid w:val="00F2662F"/>
    <w:rsid w:val="00F26F7A"/>
    <w:rsid w:val="00F3167D"/>
    <w:rsid w:val="00F33700"/>
    <w:rsid w:val="00F3443E"/>
    <w:rsid w:val="00F42807"/>
    <w:rsid w:val="00F43F84"/>
    <w:rsid w:val="00F43FEA"/>
    <w:rsid w:val="00F50D0F"/>
    <w:rsid w:val="00F52931"/>
    <w:rsid w:val="00F52FA7"/>
    <w:rsid w:val="00F53067"/>
    <w:rsid w:val="00F56F5A"/>
    <w:rsid w:val="00F74E28"/>
    <w:rsid w:val="00F82EF3"/>
    <w:rsid w:val="00F83C26"/>
    <w:rsid w:val="00FA641D"/>
    <w:rsid w:val="00FC130E"/>
    <w:rsid w:val="00FC24DA"/>
    <w:rsid w:val="00FC78A5"/>
    <w:rsid w:val="00FE1302"/>
    <w:rsid w:val="00FE6AB7"/>
    <w:rsid w:val="00FF6A5E"/>
    <w:rsid w:val="00FF73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CCEF4-ACC6-4860-A417-95C9F9E8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1340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C.S.O.R</cp:lastModifiedBy>
  <cp:revision>6</cp:revision>
  <cp:lastPrinted>2016-10-17T20:27:00Z</cp:lastPrinted>
  <dcterms:created xsi:type="dcterms:W3CDTF">2018-01-26T16:58:00Z</dcterms:created>
  <dcterms:modified xsi:type="dcterms:W3CDTF">2019-01-14T17:10:00Z</dcterms:modified>
  <cp:contentStatus/>
</cp:coreProperties>
</file>