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FB3" w:rsidRPr="00834CCB" w:rsidRDefault="00F42807" w:rsidP="00B15FB3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bookmarkStart w:id="0" w:name="_GoBack"/>
      <w:bookmarkEnd w:id="0"/>
      <w:r w:rsidRPr="00834CCB">
        <w:rPr>
          <w:rFonts w:ascii="HelveticaNeueLT Std" w:hAnsi="HelveticaNeueLT Std"/>
          <w:b/>
          <w:color w:val="auto"/>
          <w:sz w:val="20"/>
          <w:szCs w:val="20"/>
        </w:rPr>
        <w:t xml:space="preserve">ACUERDO DE NOTIFICACIÓN A LOS </w:t>
      </w:r>
      <w:r w:rsidR="00B15FB3" w:rsidRPr="00834CCB">
        <w:rPr>
          <w:rFonts w:ascii="HelveticaNeueLT Std" w:hAnsi="HelveticaNeueLT Std"/>
          <w:b/>
          <w:color w:val="auto"/>
          <w:sz w:val="20"/>
          <w:szCs w:val="20"/>
        </w:rPr>
        <w:t>COLINDANTES</w:t>
      </w:r>
    </w:p>
    <w:p w:rsidR="00B15FB3" w:rsidRPr="00834CCB" w:rsidRDefault="00B15FB3" w:rsidP="00D40180">
      <w:pPr>
        <w:pStyle w:val="Default"/>
        <w:spacing w:line="360" w:lineRule="auto"/>
        <w:ind w:left="4254" w:firstLine="709"/>
        <w:jc w:val="right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color w:val="auto"/>
          <w:sz w:val="20"/>
          <w:szCs w:val="20"/>
        </w:rPr>
        <w:t xml:space="preserve">Asunto: </w:t>
      </w:r>
      <w:r w:rsidRPr="00834CCB">
        <w:rPr>
          <w:rFonts w:ascii="HelveticaNeueLT Std" w:hAnsi="HelveticaNeueLT Std"/>
          <w:b/>
          <w:color w:val="auto"/>
          <w:sz w:val="20"/>
          <w:szCs w:val="20"/>
        </w:rPr>
        <w:t>Inmatriculación Administrativa</w:t>
      </w:r>
      <w:r w:rsidRPr="00834CCB">
        <w:rPr>
          <w:rFonts w:ascii="HelveticaNeueLT Std" w:hAnsi="HelveticaNeueLT Std"/>
          <w:color w:val="auto"/>
          <w:sz w:val="20"/>
          <w:szCs w:val="20"/>
        </w:rPr>
        <w:t>.</w:t>
      </w:r>
    </w:p>
    <w:p w:rsidR="00B15FB3" w:rsidRPr="00834CCB" w:rsidRDefault="009F5F4E" w:rsidP="009F5F4E">
      <w:pPr>
        <w:pStyle w:val="Default"/>
        <w:spacing w:line="360" w:lineRule="auto"/>
        <w:ind w:left="4254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color w:val="auto"/>
          <w:sz w:val="20"/>
          <w:szCs w:val="20"/>
        </w:rPr>
        <w:t xml:space="preserve">     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 xml:space="preserve">Número de </w:t>
      </w:r>
      <w:r w:rsidRPr="00834CCB">
        <w:rPr>
          <w:rFonts w:ascii="HelveticaNeueLT Std" w:hAnsi="HelveticaNeueLT Std"/>
          <w:color w:val="auto"/>
          <w:sz w:val="20"/>
          <w:szCs w:val="20"/>
        </w:rPr>
        <w:t>e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xpediente:</w:t>
      </w:r>
      <w:r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D40180" w:rsidRPr="00834CCB">
        <w:rPr>
          <w:rFonts w:ascii="HelveticaNeueLT Std" w:hAnsi="HelveticaNeueLT Std"/>
          <w:color w:val="auto"/>
          <w:sz w:val="20"/>
          <w:szCs w:val="20"/>
        </w:rPr>
        <w:t>__________</w:t>
      </w:r>
      <w:r w:rsidR="007A58FB">
        <w:rPr>
          <w:rFonts w:ascii="HelveticaNeueLT Std" w:hAnsi="HelveticaNeueLT Std"/>
          <w:color w:val="auto"/>
          <w:sz w:val="20"/>
          <w:szCs w:val="20"/>
        </w:rPr>
        <w:t>_____</w:t>
      </w:r>
      <w:r w:rsidR="00D40180" w:rsidRPr="00834CCB">
        <w:rPr>
          <w:rFonts w:ascii="HelveticaNeueLT Std" w:hAnsi="HelveticaNeueLT Std"/>
          <w:color w:val="auto"/>
          <w:sz w:val="20"/>
          <w:szCs w:val="20"/>
        </w:rPr>
        <w:t>_________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ab/>
      </w:r>
    </w:p>
    <w:p w:rsidR="00B15FB3" w:rsidRPr="00834CCB" w:rsidRDefault="00F42807" w:rsidP="00796460">
      <w:pPr>
        <w:pStyle w:val="Default"/>
        <w:spacing w:line="360" w:lineRule="auto"/>
        <w:ind w:left="2836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color w:val="auto"/>
          <w:sz w:val="20"/>
          <w:szCs w:val="20"/>
        </w:rPr>
        <w:t>________,</w:t>
      </w:r>
      <w:r w:rsidR="00D40180" w:rsidRPr="00834CCB">
        <w:rPr>
          <w:rFonts w:ascii="HelveticaNeueLT Std" w:hAnsi="HelveticaNeueLT Std"/>
          <w:color w:val="auto"/>
          <w:sz w:val="20"/>
          <w:szCs w:val="20"/>
        </w:rPr>
        <w:t xml:space="preserve"> Estado de</w:t>
      </w:r>
      <w:r w:rsidR="001F08B0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México a </w:t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7A58FB">
        <w:rPr>
          <w:rFonts w:ascii="HelveticaNeueLT Std" w:hAnsi="HelveticaNeueLT Std"/>
          <w:color w:val="auto"/>
          <w:sz w:val="20"/>
          <w:szCs w:val="20"/>
          <w:u w:val="single"/>
        </w:rPr>
        <w:t>___</w:t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de </w:t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proofErr w:type="spellStart"/>
      <w:r w:rsidR="00B15FB3" w:rsidRPr="00834CCB">
        <w:rPr>
          <w:rFonts w:ascii="HelveticaNeueLT Std" w:hAnsi="HelveticaNeueLT Std"/>
          <w:color w:val="auto"/>
          <w:sz w:val="20"/>
          <w:szCs w:val="20"/>
        </w:rPr>
        <w:t>de</w:t>
      </w:r>
      <w:proofErr w:type="spellEnd"/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D40180" w:rsidRPr="00834CCB">
        <w:rPr>
          <w:rFonts w:ascii="HelveticaNeueLT Std" w:hAnsi="HelveticaNeueLT Std"/>
          <w:color w:val="auto"/>
          <w:sz w:val="20"/>
          <w:szCs w:val="20"/>
        </w:rPr>
        <w:t>20</w:t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  <w:t xml:space="preserve"> </w:t>
      </w:r>
      <w:r w:rsidR="007A58FB">
        <w:rPr>
          <w:rFonts w:ascii="HelveticaNeueLT Std" w:hAnsi="HelveticaNeueLT Std"/>
          <w:color w:val="auto"/>
          <w:sz w:val="20"/>
          <w:szCs w:val="20"/>
          <w:u w:val="single"/>
        </w:rPr>
        <w:t>__</w:t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 xml:space="preserve">      </w:t>
      </w:r>
      <w:r w:rsidR="007A58FB">
        <w:rPr>
          <w:rFonts w:ascii="HelveticaNeueLT Std" w:hAnsi="HelveticaNeueLT Std"/>
          <w:color w:val="auto"/>
          <w:sz w:val="20"/>
          <w:szCs w:val="20"/>
          <w:u w:val="single"/>
        </w:rPr>
        <w:t>.</w:t>
      </w:r>
    </w:p>
    <w:p w:rsidR="002B5D96" w:rsidRPr="00834CCB" w:rsidRDefault="002B5D96" w:rsidP="00796460">
      <w:pPr>
        <w:pStyle w:val="Default"/>
        <w:spacing w:line="360" w:lineRule="auto"/>
        <w:ind w:left="2836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B15FB3" w:rsidRPr="00834CCB" w:rsidRDefault="00B15FB3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color w:val="auto"/>
          <w:sz w:val="20"/>
          <w:szCs w:val="20"/>
        </w:rPr>
        <w:t>Visto el estado que guarda el presente procedimiento administrativo, con fundamento en los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Pr="00834CCB">
        <w:rPr>
          <w:rFonts w:ascii="HelveticaNeueLT Std" w:hAnsi="HelveticaNeueLT Std"/>
          <w:color w:val="auto"/>
          <w:sz w:val="20"/>
          <w:szCs w:val="20"/>
        </w:rPr>
        <w:t>artículos 91, 92 y 93 de la Ley Regist</w:t>
      </w:r>
      <w:r w:rsidR="008A3740" w:rsidRPr="00834CCB">
        <w:rPr>
          <w:rFonts w:ascii="HelveticaNeueLT Std" w:hAnsi="HelveticaNeueLT Std"/>
          <w:color w:val="auto"/>
          <w:sz w:val="20"/>
          <w:szCs w:val="20"/>
        </w:rPr>
        <w:t>ral</w:t>
      </w:r>
      <w:r w:rsidR="00D83BAD" w:rsidRPr="00834CCB">
        <w:rPr>
          <w:rFonts w:ascii="HelveticaNeueLT Std" w:hAnsi="HelveticaNeueLT Std"/>
          <w:color w:val="auto"/>
          <w:sz w:val="20"/>
          <w:szCs w:val="20"/>
        </w:rPr>
        <w:t xml:space="preserve"> d</w:t>
      </w:r>
      <w:r w:rsidR="008A3740" w:rsidRPr="00834CCB">
        <w:rPr>
          <w:rFonts w:ascii="HelveticaNeueLT Std" w:hAnsi="HelveticaNeueLT Std"/>
          <w:color w:val="auto"/>
          <w:sz w:val="20"/>
          <w:szCs w:val="20"/>
        </w:rPr>
        <w:t>el Estado de México</w:t>
      </w:r>
      <w:r w:rsidRPr="00834CCB">
        <w:rPr>
          <w:rFonts w:ascii="HelveticaNeueLT Std" w:hAnsi="HelveticaNeueLT Std"/>
          <w:color w:val="auto"/>
          <w:sz w:val="20"/>
          <w:szCs w:val="20"/>
        </w:rPr>
        <w:t>, esta potestad administrativa, determina lo siguiente:</w:t>
      </w:r>
    </w:p>
    <w:p w:rsidR="007A58FB" w:rsidRDefault="007A58FB" w:rsidP="00B15FB3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B15FB3" w:rsidRPr="00834CCB" w:rsidRDefault="005076CB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b/>
          <w:color w:val="auto"/>
          <w:sz w:val="20"/>
          <w:szCs w:val="20"/>
        </w:rPr>
        <w:t xml:space="preserve">PRIMERO.- </w:t>
      </w:r>
      <w:r w:rsidR="00D40180" w:rsidRPr="00834CCB">
        <w:rPr>
          <w:rFonts w:ascii="HelveticaNeueLT Std" w:hAnsi="HelveticaNeueLT Std"/>
          <w:b/>
          <w:color w:val="auto"/>
          <w:sz w:val="20"/>
          <w:szCs w:val="20"/>
        </w:rPr>
        <w:t>C</w:t>
      </w:r>
      <w:r w:rsidR="00D40180" w:rsidRPr="00834CCB">
        <w:rPr>
          <w:rFonts w:ascii="HelveticaNeueLT Std" w:hAnsi="HelveticaNeueLT Std"/>
          <w:color w:val="auto"/>
          <w:sz w:val="20"/>
          <w:szCs w:val="20"/>
        </w:rPr>
        <w:t>onforme a l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 xml:space="preserve">o preceptuado en los numerales 86, 87 y 88 de la Ley </w:t>
      </w:r>
      <w:r w:rsidRPr="00834CCB">
        <w:rPr>
          <w:rFonts w:ascii="HelveticaNeueLT Std" w:hAnsi="HelveticaNeueLT Std"/>
          <w:color w:val="auto"/>
          <w:sz w:val="20"/>
          <w:szCs w:val="20"/>
        </w:rPr>
        <w:t>en cita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,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se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tiene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por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presentado</w:t>
      </w:r>
      <w:r w:rsidR="00D83BAD" w:rsidRPr="00834CCB">
        <w:rPr>
          <w:rFonts w:ascii="HelveticaNeueLT Std" w:hAnsi="HelveticaNeueLT Std"/>
          <w:color w:val="auto"/>
          <w:sz w:val="20"/>
          <w:szCs w:val="20"/>
        </w:rPr>
        <w:t xml:space="preserve"> (a)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 xml:space="preserve"> a </w:t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>,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 xml:space="preserve"> en su carácter de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D40180" w:rsidRPr="00834CCB">
        <w:rPr>
          <w:rFonts w:ascii="HelveticaNeueLT Std" w:hAnsi="HelveticaNeueLT Std"/>
          <w:color w:val="auto"/>
          <w:sz w:val="20"/>
          <w:szCs w:val="20"/>
        </w:rPr>
        <w:t xml:space="preserve">poseedor </w:t>
      </w:r>
      <w:r w:rsidR="00D83BAD" w:rsidRPr="00834CCB">
        <w:rPr>
          <w:rFonts w:ascii="HelveticaNeueLT Std" w:hAnsi="HelveticaNeueLT Std"/>
          <w:color w:val="auto"/>
          <w:sz w:val="20"/>
          <w:szCs w:val="20"/>
        </w:rPr>
        <w:t xml:space="preserve">(a)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con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el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escrito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de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solicitud de</w:t>
      </w:r>
      <w:r w:rsidR="001A0BAB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Inmatriculación Administrativa y anexo</w:t>
      </w:r>
      <w:r w:rsidRPr="00834CCB">
        <w:rPr>
          <w:rFonts w:ascii="HelveticaNeueLT Std" w:hAnsi="HelveticaNeueLT Std"/>
          <w:color w:val="auto"/>
          <w:sz w:val="20"/>
          <w:szCs w:val="20"/>
        </w:rPr>
        <w:t>s que se acompañan al mismo.</w:t>
      </w:r>
    </w:p>
    <w:p w:rsidR="00135B91" w:rsidRPr="00834CCB" w:rsidRDefault="00135B91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B15FB3" w:rsidRPr="00834CCB" w:rsidRDefault="005076CB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b/>
          <w:color w:val="auto"/>
          <w:sz w:val="20"/>
          <w:szCs w:val="20"/>
        </w:rPr>
        <w:t xml:space="preserve">SEGUNDO.- </w:t>
      </w:r>
      <w:r w:rsidRPr="00834CCB">
        <w:rPr>
          <w:rFonts w:ascii="HelveticaNeueLT Std" w:hAnsi="HelveticaNeueLT Std"/>
          <w:color w:val="auto"/>
          <w:sz w:val="20"/>
          <w:szCs w:val="20"/>
        </w:rPr>
        <w:t xml:space="preserve">En virtud de lo anterior, </w:t>
      </w:r>
      <w:r w:rsidR="00F56F5A" w:rsidRPr="00834CCB">
        <w:rPr>
          <w:rFonts w:ascii="HelveticaNeueLT Std" w:hAnsi="HelveticaNeueLT Std"/>
          <w:color w:val="auto"/>
          <w:sz w:val="20"/>
          <w:szCs w:val="20"/>
        </w:rPr>
        <w:t xml:space="preserve">con fundamento en lo dispuesto por el artículo 91 de la multicitada Ley, </w:t>
      </w:r>
      <w:r w:rsidRPr="00834CCB">
        <w:rPr>
          <w:rFonts w:ascii="HelveticaNeueLT Std" w:hAnsi="HelveticaNeueLT Std"/>
          <w:color w:val="auto"/>
          <w:sz w:val="20"/>
          <w:szCs w:val="20"/>
        </w:rPr>
        <w:t xml:space="preserve">se ordena efectuar la notificación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del presente trámite a los</w:t>
      </w:r>
      <w:r w:rsidR="00135B91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 xml:space="preserve">colindantes mencionados en </w:t>
      </w:r>
      <w:r w:rsidRPr="00834CCB">
        <w:rPr>
          <w:rFonts w:ascii="HelveticaNeueLT Std" w:hAnsi="HelveticaNeueLT Std"/>
          <w:color w:val="auto"/>
          <w:sz w:val="20"/>
          <w:szCs w:val="20"/>
        </w:rPr>
        <w:t xml:space="preserve">su escrito de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sol</w:t>
      </w:r>
      <w:r w:rsidRPr="00834CCB">
        <w:rPr>
          <w:rFonts w:ascii="HelveticaNeueLT Std" w:hAnsi="HelveticaNeueLT Std"/>
          <w:color w:val="auto"/>
          <w:sz w:val="20"/>
          <w:szCs w:val="20"/>
        </w:rPr>
        <w:t>icitud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, a efecto de que manifiesten lo que a su</w:t>
      </w:r>
      <w:r w:rsidR="00135B91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derecho convenga, para lo cual se habilita a</w:t>
      </w:r>
      <w:r w:rsidR="00135B91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135B91" w:rsidRPr="00834CCB">
        <w:rPr>
          <w:rFonts w:ascii="HelveticaNeueLT Std" w:hAnsi="HelveticaNeueLT Std"/>
          <w:color w:val="auto"/>
          <w:sz w:val="20"/>
          <w:szCs w:val="20"/>
          <w:u w:val="single"/>
        </w:rPr>
        <w:tab/>
        <w:t xml:space="preserve">        </w:t>
      </w:r>
      <w:r w:rsidR="00135B91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servidor público adsc</w:t>
      </w:r>
      <w:r w:rsidRPr="00834CCB">
        <w:rPr>
          <w:rFonts w:ascii="HelveticaNeueLT Std" w:hAnsi="HelveticaNeueLT Std"/>
          <w:color w:val="auto"/>
          <w:sz w:val="20"/>
          <w:szCs w:val="20"/>
        </w:rPr>
        <w:t>rito</w:t>
      </w:r>
      <w:r w:rsidR="007222EB" w:rsidRPr="00834CCB">
        <w:rPr>
          <w:rFonts w:ascii="HelveticaNeueLT Std" w:hAnsi="HelveticaNeueLT Std"/>
          <w:color w:val="auto"/>
          <w:sz w:val="20"/>
          <w:szCs w:val="20"/>
        </w:rPr>
        <w:t xml:space="preserve"> (a) </w:t>
      </w:r>
      <w:r w:rsidRPr="00834CCB">
        <w:rPr>
          <w:rFonts w:ascii="HelveticaNeueLT Std" w:hAnsi="HelveticaNeueLT Std"/>
          <w:color w:val="auto"/>
          <w:sz w:val="20"/>
          <w:szCs w:val="20"/>
        </w:rPr>
        <w:t xml:space="preserve"> a la Oficina Registral de ________</w:t>
      </w:r>
      <w:r w:rsidR="007A58FB">
        <w:rPr>
          <w:rFonts w:ascii="HelveticaNeueLT Std" w:hAnsi="HelveticaNeueLT Std"/>
          <w:color w:val="auto"/>
          <w:sz w:val="20"/>
          <w:szCs w:val="20"/>
        </w:rPr>
        <w:t>_______</w:t>
      </w:r>
      <w:r w:rsidRPr="00834CCB">
        <w:rPr>
          <w:rFonts w:ascii="HelveticaNeueLT Std" w:hAnsi="HelveticaNeueLT Std"/>
          <w:color w:val="auto"/>
          <w:sz w:val="20"/>
          <w:szCs w:val="20"/>
        </w:rPr>
        <w:t>__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,</w:t>
      </w:r>
      <w:r w:rsidR="00F42807" w:rsidRPr="00834CCB">
        <w:rPr>
          <w:rFonts w:ascii="HelveticaNeueLT Std" w:hAnsi="HelveticaNeueLT Std"/>
          <w:color w:val="auto"/>
          <w:sz w:val="20"/>
          <w:szCs w:val="20"/>
        </w:rPr>
        <w:t xml:space="preserve"> Estado de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México.</w:t>
      </w:r>
    </w:p>
    <w:p w:rsidR="00135B91" w:rsidRPr="00834CCB" w:rsidRDefault="00135B91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E22F42" w:rsidRPr="00834CCB" w:rsidRDefault="005076CB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b/>
          <w:color w:val="auto"/>
          <w:sz w:val="20"/>
          <w:szCs w:val="20"/>
        </w:rPr>
        <w:t xml:space="preserve">TERCERO.-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 xml:space="preserve">Una vez diligenciadas las notificaciones respectivas, </w:t>
      </w:r>
      <w:r w:rsidRPr="00834CCB">
        <w:rPr>
          <w:rFonts w:ascii="HelveticaNeueLT Std" w:hAnsi="HelveticaNeueLT Std"/>
          <w:color w:val="auto"/>
          <w:sz w:val="20"/>
          <w:szCs w:val="20"/>
        </w:rPr>
        <w:t>en</w:t>
      </w:r>
      <w:r w:rsidR="00F42807" w:rsidRPr="00834CCB">
        <w:rPr>
          <w:rFonts w:ascii="HelveticaNeueLT Std" w:hAnsi="HelveticaNeueLT Std"/>
          <w:color w:val="auto"/>
          <w:sz w:val="20"/>
          <w:szCs w:val="20"/>
        </w:rPr>
        <w:t xml:space="preserve"> términos de lo dispuesto por los artículos 92 de la Ley Registral</w:t>
      </w:r>
      <w:r w:rsidRPr="00834CCB">
        <w:rPr>
          <w:rFonts w:ascii="HelveticaNeueLT Std" w:hAnsi="HelveticaNeueLT Std"/>
          <w:color w:val="auto"/>
          <w:sz w:val="20"/>
          <w:szCs w:val="20"/>
        </w:rPr>
        <w:t>, 25, 26</w:t>
      </w:r>
      <w:r w:rsidR="00F42807" w:rsidRPr="00834CCB">
        <w:rPr>
          <w:rFonts w:ascii="HelveticaNeueLT Std" w:hAnsi="HelveticaNeueLT Std"/>
          <w:color w:val="auto"/>
          <w:sz w:val="20"/>
          <w:szCs w:val="20"/>
        </w:rPr>
        <w:t xml:space="preserve"> y</w:t>
      </w:r>
      <w:r w:rsidRPr="00834CCB">
        <w:rPr>
          <w:rFonts w:ascii="HelveticaNeueLT Std" w:hAnsi="HelveticaNeueLT Std"/>
          <w:color w:val="auto"/>
          <w:sz w:val="20"/>
          <w:szCs w:val="20"/>
        </w:rPr>
        <w:t xml:space="preserve"> 27 del Código de Procedimientos Administrativos</w:t>
      </w:r>
      <w:r w:rsidR="00F42807" w:rsidRPr="00834CCB">
        <w:rPr>
          <w:rFonts w:ascii="HelveticaNeueLT Std" w:hAnsi="HelveticaNeueLT Std"/>
          <w:color w:val="auto"/>
          <w:sz w:val="20"/>
          <w:szCs w:val="20"/>
        </w:rPr>
        <w:t>, ordenamientos vigentes en e</w:t>
      </w:r>
      <w:r w:rsidRPr="00834CCB">
        <w:rPr>
          <w:rFonts w:ascii="HelveticaNeueLT Std" w:hAnsi="HelveticaNeueLT Std"/>
          <w:color w:val="auto"/>
          <w:sz w:val="20"/>
          <w:szCs w:val="20"/>
        </w:rPr>
        <w:t xml:space="preserve">l Estado de México,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publíquese un extracto de la solicitud por tres</w:t>
      </w:r>
      <w:r w:rsidR="00135B91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>veces de tres en tres días tanto en el Periódico Oficial, denominado "Gaceta del Gobierno", como</w:t>
      </w:r>
      <w:r w:rsidR="00135B91"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="007222EB" w:rsidRPr="00834CCB">
        <w:rPr>
          <w:rFonts w:ascii="HelveticaNeueLT Std" w:hAnsi="HelveticaNeueLT Std"/>
          <w:color w:val="auto"/>
          <w:sz w:val="20"/>
          <w:szCs w:val="20"/>
        </w:rPr>
        <w:t>el</w:t>
      </w:r>
      <w:r w:rsidR="00B15FB3" w:rsidRPr="00834CCB">
        <w:rPr>
          <w:rFonts w:ascii="HelveticaNeueLT Std" w:hAnsi="HelveticaNeueLT Std"/>
          <w:color w:val="auto"/>
          <w:sz w:val="20"/>
          <w:szCs w:val="20"/>
        </w:rPr>
        <w:t xml:space="preserve"> periódic</w:t>
      </w:r>
      <w:r w:rsidR="00E22F42" w:rsidRPr="00834CCB">
        <w:rPr>
          <w:rFonts w:ascii="HelveticaNeueLT Std" w:hAnsi="HelveticaNeueLT Std"/>
          <w:color w:val="auto"/>
          <w:sz w:val="20"/>
          <w:szCs w:val="20"/>
        </w:rPr>
        <w:t>o de mayor circulación</w:t>
      </w:r>
      <w:r w:rsidR="007222EB" w:rsidRPr="00834CCB">
        <w:rPr>
          <w:rFonts w:ascii="HelveticaNeueLT Std" w:hAnsi="HelveticaNeueLT Std"/>
          <w:color w:val="auto"/>
          <w:sz w:val="20"/>
          <w:szCs w:val="20"/>
        </w:rPr>
        <w:t xml:space="preserve"> en el lugar</w:t>
      </w:r>
      <w:r w:rsidR="00E22F42" w:rsidRPr="00834CCB">
        <w:rPr>
          <w:rFonts w:ascii="HelveticaNeueLT Std" w:hAnsi="HelveticaNeueLT Std"/>
          <w:color w:val="auto"/>
          <w:sz w:val="20"/>
          <w:szCs w:val="20"/>
        </w:rPr>
        <w:t>.</w:t>
      </w:r>
    </w:p>
    <w:p w:rsidR="00E22F42" w:rsidRPr="00834CCB" w:rsidRDefault="00B15FB3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color w:val="auto"/>
          <w:sz w:val="20"/>
          <w:szCs w:val="20"/>
        </w:rPr>
        <w:t xml:space="preserve"> </w:t>
      </w:r>
    </w:p>
    <w:p w:rsidR="00B15FB3" w:rsidRPr="00834CCB" w:rsidRDefault="00B15FB3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834CCB">
        <w:rPr>
          <w:rFonts w:ascii="HelveticaNeueLT Std" w:hAnsi="HelveticaNeueLT Std"/>
          <w:color w:val="auto"/>
          <w:sz w:val="20"/>
          <w:szCs w:val="20"/>
        </w:rPr>
        <w:t>NOTIFÍQUE</w:t>
      </w:r>
      <w:r w:rsidR="00371C0A" w:rsidRPr="00834CCB">
        <w:rPr>
          <w:rFonts w:ascii="HelveticaNeueLT Std" w:hAnsi="HelveticaNeueLT Std"/>
          <w:color w:val="auto"/>
          <w:sz w:val="20"/>
          <w:szCs w:val="20"/>
        </w:rPr>
        <w:t>SE.- Así lo acordó y firma</w:t>
      </w:r>
      <w:r w:rsidRPr="00834CCB">
        <w:rPr>
          <w:rFonts w:ascii="HelveticaNeueLT Std" w:hAnsi="HelveticaNeueLT Std"/>
          <w:color w:val="auto"/>
          <w:sz w:val="20"/>
          <w:szCs w:val="20"/>
        </w:rPr>
        <w:t>.</w:t>
      </w:r>
    </w:p>
    <w:p w:rsidR="00135B91" w:rsidRPr="00834CCB" w:rsidRDefault="00135B91" w:rsidP="00B15FB3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2A6F06" w:rsidRPr="00834CCB" w:rsidRDefault="002A6F06" w:rsidP="002A6F06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834CCB">
        <w:rPr>
          <w:rFonts w:ascii="HelveticaNeueLT Std" w:hAnsi="HelveticaNeueLT Std"/>
          <w:b/>
          <w:color w:val="auto"/>
          <w:sz w:val="20"/>
          <w:szCs w:val="20"/>
        </w:rPr>
        <w:t>C. REGISTRADOR DE LA PROPIEDAD Y DEL COMERCIO</w:t>
      </w:r>
    </w:p>
    <w:p w:rsidR="002A6F06" w:rsidRPr="00834CCB" w:rsidRDefault="004C4451" w:rsidP="004C4451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834CCB">
        <w:rPr>
          <w:rFonts w:ascii="HelveticaNeueLT Std" w:hAnsi="HelveticaNeueLT Std"/>
          <w:b/>
          <w:color w:val="auto"/>
          <w:sz w:val="20"/>
          <w:szCs w:val="20"/>
        </w:rPr>
        <w:t>DE ________________</w:t>
      </w:r>
      <w:r w:rsidR="002A6F06" w:rsidRPr="00834CCB">
        <w:rPr>
          <w:rFonts w:ascii="HelveticaNeueLT Std" w:hAnsi="HelveticaNeueLT Std"/>
          <w:b/>
          <w:color w:val="auto"/>
          <w:sz w:val="20"/>
          <w:szCs w:val="20"/>
        </w:rPr>
        <w:t xml:space="preserve">, </w:t>
      </w:r>
      <w:r w:rsidR="00F42807" w:rsidRPr="00834CCB">
        <w:rPr>
          <w:rFonts w:ascii="HelveticaNeueLT Std" w:hAnsi="HelveticaNeueLT Std"/>
          <w:b/>
          <w:color w:val="auto"/>
          <w:sz w:val="20"/>
          <w:szCs w:val="20"/>
        </w:rPr>
        <w:t xml:space="preserve">ESTADO DE </w:t>
      </w:r>
      <w:r w:rsidR="002A6F06" w:rsidRPr="00834CCB">
        <w:rPr>
          <w:rFonts w:ascii="HelveticaNeueLT Std" w:hAnsi="HelveticaNeueLT Std"/>
          <w:b/>
          <w:color w:val="auto"/>
          <w:sz w:val="20"/>
          <w:szCs w:val="20"/>
        </w:rPr>
        <w:t>MÉXICO.</w:t>
      </w:r>
    </w:p>
    <w:p w:rsidR="002A6F06" w:rsidRPr="00834CCB" w:rsidRDefault="002A6F06" w:rsidP="002A6F06">
      <w:pPr>
        <w:spacing w:line="360" w:lineRule="auto"/>
        <w:jc w:val="center"/>
        <w:rPr>
          <w:rFonts w:ascii="HelveticaNeueLT Std" w:hAnsi="HelveticaNeueLT Std" w:cs="Arial"/>
          <w:sz w:val="18"/>
          <w:szCs w:val="20"/>
          <w:u w:val="single"/>
        </w:rPr>
      </w:pPr>
      <w:r w:rsidRPr="00834CCB">
        <w:rPr>
          <w:rFonts w:ascii="HelveticaNeueLT Std" w:hAnsi="HelveticaNeueLT Std" w:cs="Arial"/>
          <w:sz w:val="18"/>
          <w:szCs w:val="20"/>
          <w:u w:val="single"/>
        </w:rPr>
        <w:t>_______________________________________</w:t>
      </w:r>
    </w:p>
    <w:p w:rsidR="002B5D96" w:rsidRPr="00834CCB" w:rsidRDefault="002B5D96" w:rsidP="002B5D96">
      <w:pPr>
        <w:tabs>
          <w:tab w:val="center" w:pos="4702"/>
          <w:tab w:val="right" w:pos="9404"/>
        </w:tabs>
        <w:spacing w:line="360" w:lineRule="auto"/>
        <w:rPr>
          <w:rFonts w:ascii="HelveticaNeueLT Std" w:hAnsi="HelveticaNeueLT Std" w:cs="Arial"/>
          <w:b/>
          <w:sz w:val="20"/>
          <w:szCs w:val="20"/>
        </w:rPr>
      </w:pPr>
      <w:r w:rsidRPr="00834CCB">
        <w:rPr>
          <w:rFonts w:ascii="HelveticaNeueLT Std" w:hAnsi="HelveticaNeueLT Std" w:cs="Arial"/>
          <w:b/>
          <w:sz w:val="20"/>
          <w:szCs w:val="20"/>
        </w:rPr>
        <w:tab/>
      </w:r>
      <w:r w:rsidR="00F42807" w:rsidRPr="00834CCB">
        <w:rPr>
          <w:rFonts w:ascii="HelveticaNeueLT Std" w:hAnsi="HelveticaNeueLT Std" w:cs="Arial"/>
          <w:b/>
          <w:sz w:val="20"/>
          <w:szCs w:val="20"/>
        </w:rPr>
        <w:t>(Nombre, firma y sello del R</w:t>
      </w:r>
      <w:r w:rsidR="004C4451" w:rsidRPr="00834CCB">
        <w:rPr>
          <w:rFonts w:ascii="HelveticaNeueLT Std" w:hAnsi="HelveticaNeueLT Std" w:cs="Arial"/>
          <w:b/>
          <w:sz w:val="20"/>
          <w:szCs w:val="20"/>
        </w:rPr>
        <w:t>egistrador)</w:t>
      </w:r>
      <w:r w:rsidRPr="00834CCB">
        <w:rPr>
          <w:rFonts w:ascii="HelveticaNeueLT Std" w:hAnsi="HelveticaNeueLT Std" w:cs="Arial"/>
          <w:b/>
          <w:sz w:val="20"/>
          <w:szCs w:val="20"/>
        </w:rPr>
        <w:tab/>
      </w:r>
    </w:p>
    <w:sectPr w:rsidR="002B5D96" w:rsidRPr="00834CCB" w:rsidSect="00B66275">
      <w:headerReference w:type="default" r:id="rId9"/>
      <w:footerReference w:type="default" r:id="rId10"/>
      <w:type w:val="continuous"/>
      <w:pgSz w:w="12240" w:h="15840"/>
      <w:pgMar w:top="1418" w:right="1418" w:bottom="1418" w:left="1418" w:header="851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69" w:rsidRDefault="00CD4069">
      <w:r>
        <w:separator/>
      </w:r>
    </w:p>
  </w:endnote>
  <w:endnote w:type="continuationSeparator" w:id="0">
    <w:p w:rsidR="00CD4069" w:rsidRDefault="00CD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96" w:rsidRDefault="002B5D96">
    <w:pPr>
      <w:pStyle w:val="Piedepgina"/>
    </w:pPr>
  </w:p>
  <w:tbl>
    <w:tblPr>
      <w:tblW w:w="0" w:type="auto"/>
      <w:jc w:val="right"/>
      <w:tblInd w:w="5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616"/>
      <w:gridCol w:w="674"/>
    </w:tblGrid>
    <w:tr w:rsidR="00D846A2" w:rsidRPr="00716848" w:rsidTr="00716848">
      <w:trPr>
        <w:trHeight w:val="271"/>
        <w:jc w:val="right"/>
      </w:trPr>
      <w:tc>
        <w:tcPr>
          <w:tcW w:w="567" w:type="dxa"/>
          <w:shd w:val="clear" w:color="auto" w:fill="auto"/>
        </w:tcPr>
        <w:p w:rsidR="002B5D96" w:rsidRPr="00716848" w:rsidRDefault="002B5D96" w:rsidP="00716848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716848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Elaboró</w:t>
          </w:r>
        </w:p>
        <w:p w:rsidR="002B5D96" w:rsidRPr="00716848" w:rsidRDefault="00861582" w:rsidP="00716848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716848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OCB</w:t>
          </w:r>
        </w:p>
      </w:tc>
      <w:tc>
        <w:tcPr>
          <w:tcW w:w="616" w:type="dxa"/>
          <w:shd w:val="clear" w:color="auto" w:fill="auto"/>
        </w:tcPr>
        <w:p w:rsidR="002B5D96" w:rsidRPr="00716848" w:rsidRDefault="002B5D96" w:rsidP="00716848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716848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Revisó</w:t>
          </w:r>
        </w:p>
        <w:p w:rsidR="002B5D96" w:rsidRPr="00716848" w:rsidRDefault="00861582" w:rsidP="00716848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716848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EZV</w:t>
          </w:r>
        </w:p>
      </w:tc>
      <w:tc>
        <w:tcPr>
          <w:tcW w:w="674" w:type="dxa"/>
          <w:shd w:val="clear" w:color="auto" w:fill="auto"/>
        </w:tcPr>
        <w:p w:rsidR="002B5D96" w:rsidRPr="00716848" w:rsidRDefault="002B5D96" w:rsidP="00716848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716848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Aprobó</w:t>
          </w:r>
        </w:p>
        <w:p w:rsidR="002B5D96" w:rsidRPr="00716848" w:rsidRDefault="002B5D96" w:rsidP="00716848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716848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SED</w:t>
          </w:r>
        </w:p>
      </w:tc>
    </w:tr>
  </w:tbl>
  <w:p w:rsidR="00716848" w:rsidRDefault="00716848" w:rsidP="00716848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</w:p>
  <w:p w:rsidR="002B5D96" w:rsidRPr="00716848" w:rsidRDefault="002B5D96" w:rsidP="00716848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  <w:r w:rsidRPr="00716848">
      <w:rPr>
        <w:rFonts w:ascii="Gotham Book" w:hAnsi="Gotham Book"/>
        <w:color w:val="auto"/>
        <w:sz w:val="12"/>
        <w:szCs w:val="12"/>
      </w:rPr>
      <w:t>Fecha de Rev.:</w:t>
    </w:r>
    <w:r w:rsidR="00861582" w:rsidRPr="00716848">
      <w:rPr>
        <w:rFonts w:ascii="Gotham Book" w:hAnsi="Gotham Book"/>
        <w:color w:val="auto"/>
        <w:sz w:val="12"/>
        <w:szCs w:val="12"/>
      </w:rPr>
      <w:t xml:space="preserve"> 17/10/2016           </w:t>
    </w:r>
    <w:r w:rsidR="000316EA" w:rsidRPr="00716848">
      <w:rPr>
        <w:rFonts w:ascii="Gotham Book" w:hAnsi="Gotham Book"/>
        <w:color w:val="auto"/>
        <w:sz w:val="12"/>
        <w:szCs w:val="12"/>
      </w:rPr>
      <w:t>Ver</w:t>
    </w:r>
    <w:r w:rsidR="00716848">
      <w:rPr>
        <w:rFonts w:ascii="Gotham Book" w:hAnsi="Gotham Book"/>
        <w:color w:val="auto"/>
        <w:sz w:val="12"/>
        <w:szCs w:val="12"/>
      </w:rPr>
      <w:t>sión</w:t>
    </w:r>
    <w:r w:rsidR="00861582" w:rsidRPr="00716848">
      <w:rPr>
        <w:rFonts w:ascii="Gotham Book" w:hAnsi="Gotham Book"/>
        <w:color w:val="auto"/>
        <w:sz w:val="12"/>
        <w:szCs w:val="12"/>
      </w:rPr>
      <w:t>: Primera                Código: FOR-13000-002</w:t>
    </w:r>
    <w:r w:rsidRPr="00716848">
      <w:rPr>
        <w:rFonts w:ascii="Gotham Book" w:hAnsi="Gotham Book"/>
        <w:color w:val="auto"/>
        <w:sz w:val="12"/>
        <w:szCs w:val="12"/>
      </w:rPr>
      <w:t xml:space="preserve">    Página: 1</w:t>
    </w:r>
  </w:p>
  <w:p w:rsidR="002B5D96" w:rsidRDefault="002B5D96">
    <w:pPr>
      <w:pStyle w:val="Piedepgina"/>
    </w:pPr>
  </w:p>
  <w:p w:rsidR="004335AD" w:rsidRDefault="004335AD" w:rsidP="004335AD">
    <w:pPr>
      <w:pStyle w:val="Piedepgina"/>
      <w:ind w:right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69" w:rsidRDefault="00CD4069">
      <w:r>
        <w:separator/>
      </w:r>
    </w:p>
  </w:footnote>
  <w:footnote w:type="continuationSeparator" w:id="0">
    <w:p w:rsidR="00CD4069" w:rsidRDefault="00CD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8F" w:rsidRDefault="00CB5E5A">
    <w:pPr>
      <w:pStyle w:val="Encabezado"/>
    </w:pPr>
    <w:r w:rsidRPr="007C7EC0">
      <w:rPr>
        <w:noProof/>
        <w:lang w:eastAsia="es-MX" w:bidi="ar-SA"/>
      </w:rPr>
      <w:drawing>
        <wp:anchor distT="0" distB="0" distL="114300" distR="114300" simplePos="0" relativeHeight="251660800" behindDoc="1" locked="0" layoutInCell="1" allowOverlap="1" wp14:anchorId="086EC5EB" wp14:editId="1CAB74E2">
          <wp:simplePos x="0" y="0"/>
          <wp:positionH relativeFrom="margin">
            <wp:posOffset>-902335</wp:posOffset>
          </wp:positionH>
          <wp:positionV relativeFrom="page">
            <wp:posOffset>295275</wp:posOffset>
          </wp:positionV>
          <wp:extent cx="7775575" cy="514350"/>
          <wp:effectExtent l="0" t="0" r="0" b="0"/>
          <wp:wrapNone/>
          <wp:docPr id="24" name="Imagen 24" descr="C:\Users\Bruce\Google Drive\U - Informática_\Diseño Grafico\Diseño 2018\Hoja Membretada 2018\VertiU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ce\Google Drive\U - Informática_\Diseño Grafico\Diseño 2018\Hoja Membretada 2018\VertiUp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C9F">
      <w:rPr>
        <w:noProof/>
        <w:lang w:eastAsia="es-MX" w:bidi="ar-SA"/>
      </w:rPr>
      <w:drawing>
        <wp:anchor distT="0" distB="0" distL="114300" distR="114300" simplePos="0" relativeHeight="251658752" behindDoc="1" locked="0" layoutInCell="1" allowOverlap="1" wp14:anchorId="073A876D" wp14:editId="6B6A0BFB">
          <wp:simplePos x="0" y="0"/>
          <wp:positionH relativeFrom="column">
            <wp:posOffset>7519670</wp:posOffset>
          </wp:positionH>
          <wp:positionV relativeFrom="paragraph">
            <wp:posOffset>255270</wp:posOffset>
          </wp:positionV>
          <wp:extent cx="2120900" cy="775970"/>
          <wp:effectExtent l="0" t="0" r="0" b="5080"/>
          <wp:wrapNone/>
          <wp:docPr id="8" name="Imagen 1" descr="if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fr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C9F">
      <w:rPr>
        <w:noProof/>
        <w:lang w:eastAsia="es-MX" w:bidi="ar-SA"/>
      </w:rPr>
      <w:drawing>
        <wp:anchor distT="0" distB="0" distL="114300" distR="114300" simplePos="0" relativeHeight="251656704" behindDoc="1" locked="0" layoutInCell="1" allowOverlap="1" wp14:anchorId="5E5A7C8A" wp14:editId="5068AA99">
          <wp:simplePos x="0" y="0"/>
          <wp:positionH relativeFrom="column">
            <wp:posOffset>7519670</wp:posOffset>
          </wp:positionH>
          <wp:positionV relativeFrom="paragraph">
            <wp:posOffset>255270</wp:posOffset>
          </wp:positionV>
          <wp:extent cx="2120900" cy="775970"/>
          <wp:effectExtent l="0" t="0" r="0" b="5080"/>
          <wp:wrapNone/>
          <wp:docPr id="6" name="Imagen 3" descr="if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fr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88F" w:rsidRDefault="00A46D24" w:rsidP="00A46D24">
    <w:pPr>
      <w:pStyle w:val="Encabezado"/>
      <w:tabs>
        <w:tab w:val="clear" w:pos="4986"/>
        <w:tab w:val="clear" w:pos="9972"/>
        <w:tab w:val="left" w:pos="8265"/>
      </w:tabs>
    </w:pPr>
    <w:r>
      <w:tab/>
    </w:r>
    <w:r w:rsidR="00467C9F">
      <w:rPr>
        <w:noProof/>
        <w:lang w:eastAsia="es-MX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7519670</wp:posOffset>
          </wp:positionH>
          <wp:positionV relativeFrom="paragraph">
            <wp:posOffset>255270</wp:posOffset>
          </wp:positionV>
          <wp:extent cx="2120900" cy="775970"/>
          <wp:effectExtent l="0" t="0" r="0" b="5080"/>
          <wp:wrapNone/>
          <wp:docPr id="7" name="Imagen 3" descr="if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fr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b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b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b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b/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8586D25"/>
    <w:multiLevelType w:val="hybridMultilevel"/>
    <w:tmpl w:val="0868DF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533F4"/>
    <w:multiLevelType w:val="hybridMultilevel"/>
    <w:tmpl w:val="9FB21A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78C2"/>
    <w:multiLevelType w:val="hybridMultilevel"/>
    <w:tmpl w:val="5706E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35B58"/>
    <w:multiLevelType w:val="hybridMultilevel"/>
    <w:tmpl w:val="E5A45648"/>
    <w:lvl w:ilvl="0" w:tplc="589A9198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A67050D"/>
    <w:multiLevelType w:val="hybridMultilevel"/>
    <w:tmpl w:val="F7B2E9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11422"/>
    <w:multiLevelType w:val="hybridMultilevel"/>
    <w:tmpl w:val="31B2EC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6D5E"/>
    <w:multiLevelType w:val="hybridMultilevel"/>
    <w:tmpl w:val="AE8CC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45661"/>
    <w:multiLevelType w:val="hybridMultilevel"/>
    <w:tmpl w:val="42A879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D4278B"/>
    <w:multiLevelType w:val="hybridMultilevel"/>
    <w:tmpl w:val="85F6C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198E"/>
    <w:multiLevelType w:val="hybridMultilevel"/>
    <w:tmpl w:val="0240A8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3A2D"/>
    <w:multiLevelType w:val="hybridMultilevel"/>
    <w:tmpl w:val="00540F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25996"/>
    <w:multiLevelType w:val="hybridMultilevel"/>
    <w:tmpl w:val="164007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C"/>
    <w:rsid w:val="00002D28"/>
    <w:rsid w:val="000045A2"/>
    <w:rsid w:val="00025BC1"/>
    <w:rsid w:val="000316EA"/>
    <w:rsid w:val="00037A61"/>
    <w:rsid w:val="00042FF3"/>
    <w:rsid w:val="00044AB0"/>
    <w:rsid w:val="0005286B"/>
    <w:rsid w:val="00053309"/>
    <w:rsid w:val="00055026"/>
    <w:rsid w:val="000643FD"/>
    <w:rsid w:val="000662BE"/>
    <w:rsid w:val="00082524"/>
    <w:rsid w:val="00085E16"/>
    <w:rsid w:val="0008650E"/>
    <w:rsid w:val="00095C3E"/>
    <w:rsid w:val="00095D92"/>
    <w:rsid w:val="000A14B2"/>
    <w:rsid w:val="000A64EB"/>
    <w:rsid w:val="000A72E3"/>
    <w:rsid w:val="000B3CF0"/>
    <w:rsid w:val="000D402C"/>
    <w:rsid w:val="000D6B42"/>
    <w:rsid w:val="000E2C2B"/>
    <w:rsid w:val="000E4ACA"/>
    <w:rsid w:val="000E5639"/>
    <w:rsid w:val="000F4861"/>
    <w:rsid w:val="000F59D4"/>
    <w:rsid w:val="00101FE0"/>
    <w:rsid w:val="001028F2"/>
    <w:rsid w:val="00103DC8"/>
    <w:rsid w:val="001076E7"/>
    <w:rsid w:val="00127819"/>
    <w:rsid w:val="00130EEF"/>
    <w:rsid w:val="0013288A"/>
    <w:rsid w:val="00135B91"/>
    <w:rsid w:val="00136D10"/>
    <w:rsid w:val="00140391"/>
    <w:rsid w:val="00141887"/>
    <w:rsid w:val="00146C89"/>
    <w:rsid w:val="00146F66"/>
    <w:rsid w:val="00157123"/>
    <w:rsid w:val="00160780"/>
    <w:rsid w:val="00161FC4"/>
    <w:rsid w:val="00163A5B"/>
    <w:rsid w:val="00175744"/>
    <w:rsid w:val="0018681A"/>
    <w:rsid w:val="001912F8"/>
    <w:rsid w:val="00192790"/>
    <w:rsid w:val="001A035A"/>
    <w:rsid w:val="001A0BAB"/>
    <w:rsid w:val="001A323B"/>
    <w:rsid w:val="001B46DA"/>
    <w:rsid w:val="001B63F2"/>
    <w:rsid w:val="001B66FE"/>
    <w:rsid w:val="001B70BD"/>
    <w:rsid w:val="001C0D47"/>
    <w:rsid w:val="001D17DC"/>
    <w:rsid w:val="001D2125"/>
    <w:rsid w:val="001D748F"/>
    <w:rsid w:val="001E25DA"/>
    <w:rsid w:val="001E5869"/>
    <w:rsid w:val="001E6FA1"/>
    <w:rsid w:val="001F08B0"/>
    <w:rsid w:val="001F31F7"/>
    <w:rsid w:val="00202976"/>
    <w:rsid w:val="002141B9"/>
    <w:rsid w:val="00215B2B"/>
    <w:rsid w:val="00224698"/>
    <w:rsid w:val="00230801"/>
    <w:rsid w:val="002313D6"/>
    <w:rsid w:val="00234C7B"/>
    <w:rsid w:val="0023784C"/>
    <w:rsid w:val="00240972"/>
    <w:rsid w:val="00250C5A"/>
    <w:rsid w:val="00250DF5"/>
    <w:rsid w:val="00262E38"/>
    <w:rsid w:val="00270947"/>
    <w:rsid w:val="00271185"/>
    <w:rsid w:val="00272305"/>
    <w:rsid w:val="0027338C"/>
    <w:rsid w:val="002759C1"/>
    <w:rsid w:val="00277456"/>
    <w:rsid w:val="00280E0F"/>
    <w:rsid w:val="00284A13"/>
    <w:rsid w:val="0028763B"/>
    <w:rsid w:val="00296845"/>
    <w:rsid w:val="002A3E36"/>
    <w:rsid w:val="002A5B2E"/>
    <w:rsid w:val="002A6F06"/>
    <w:rsid w:val="002A7D56"/>
    <w:rsid w:val="002B4394"/>
    <w:rsid w:val="002B5D96"/>
    <w:rsid w:val="002B6F88"/>
    <w:rsid w:val="002B7148"/>
    <w:rsid w:val="002D0A3D"/>
    <w:rsid w:val="002E0FD4"/>
    <w:rsid w:val="002E28A3"/>
    <w:rsid w:val="002E5414"/>
    <w:rsid w:val="002E7721"/>
    <w:rsid w:val="002F088F"/>
    <w:rsid w:val="002F0F45"/>
    <w:rsid w:val="003006B5"/>
    <w:rsid w:val="003017B7"/>
    <w:rsid w:val="0030714D"/>
    <w:rsid w:val="003172D2"/>
    <w:rsid w:val="00322864"/>
    <w:rsid w:val="00325A86"/>
    <w:rsid w:val="0032639C"/>
    <w:rsid w:val="00332198"/>
    <w:rsid w:val="003519E2"/>
    <w:rsid w:val="00355ADA"/>
    <w:rsid w:val="003606F6"/>
    <w:rsid w:val="0036499B"/>
    <w:rsid w:val="003666E3"/>
    <w:rsid w:val="00367ACB"/>
    <w:rsid w:val="00371C0A"/>
    <w:rsid w:val="00375DD3"/>
    <w:rsid w:val="0038085B"/>
    <w:rsid w:val="00384202"/>
    <w:rsid w:val="003A5344"/>
    <w:rsid w:val="003A60A5"/>
    <w:rsid w:val="003A67C5"/>
    <w:rsid w:val="003B7DEA"/>
    <w:rsid w:val="003C2898"/>
    <w:rsid w:val="003D0CA2"/>
    <w:rsid w:val="003D23A4"/>
    <w:rsid w:val="003D7194"/>
    <w:rsid w:val="003E20C8"/>
    <w:rsid w:val="003E481C"/>
    <w:rsid w:val="003E7E90"/>
    <w:rsid w:val="003E7F79"/>
    <w:rsid w:val="003F1C1E"/>
    <w:rsid w:val="003F5E82"/>
    <w:rsid w:val="00410C3F"/>
    <w:rsid w:val="00412829"/>
    <w:rsid w:val="00413CEE"/>
    <w:rsid w:val="004176D0"/>
    <w:rsid w:val="004204EF"/>
    <w:rsid w:val="00426306"/>
    <w:rsid w:val="004335AD"/>
    <w:rsid w:val="004360BD"/>
    <w:rsid w:val="004413B1"/>
    <w:rsid w:val="00442975"/>
    <w:rsid w:val="004432C8"/>
    <w:rsid w:val="004462F2"/>
    <w:rsid w:val="00446C04"/>
    <w:rsid w:val="004472F4"/>
    <w:rsid w:val="00457456"/>
    <w:rsid w:val="004623A4"/>
    <w:rsid w:val="00464225"/>
    <w:rsid w:val="00465B5E"/>
    <w:rsid w:val="00467B8C"/>
    <w:rsid w:val="00467C9F"/>
    <w:rsid w:val="004728D6"/>
    <w:rsid w:val="00481925"/>
    <w:rsid w:val="00485A89"/>
    <w:rsid w:val="004904E3"/>
    <w:rsid w:val="004A4EAC"/>
    <w:rsid w:val="004B0D4F"/>
    <w:rsid w:val="004B2D37"/>
    <w:rsid w:val="004C4451"/>
    <w:rsid w:val="004D2B61"/>
    <w:rsid w:val="004D49DA"/>
    <w:rsid w:val="004D5A0D"/>
    <w:rsid w:val="004E7C5C"/>
    <w:rsid w:val="00501AAB"/>
    <w:rsid w:val="00501F1B"/>
    <w:rsid w:val="005076CB"/>
    <w:rsid w:val="00507DAA"/>
    <w:rsid w:val="00511C1F"/>
    <w:rsid w:val="005125BF"/>
    <w:rsid w:val="00513D84"/>
    <w:rsid w:val="00514893"/>
    <w:rsid w:val="00521966"/>
    <w:rsid w:val="00522272"/>
    <w:rsid w:val="00523418"/>
    <w:rsid w:val="00526D5D"/>
    <w:rsid w:val="005306E3"/>
    <w:rsid w:val="005327EB"/>
    <w:rsid w:val="0053396C"/>
    <w:rsid w:val="005421B0"/>
    <w:rsid w:val="00543983"/>
    <w:rsid w:val="0054608D"/>
    <w:rsid w:val="00551CD0"/>
    <w:rsid w:val="0056396C"/>
    <w:rsid w:val="00563D04"/>
    <w:rsid w:val="0057604C"/>
    <w:rsid w:val="005821C1"/>
    <w:rsid w:val="00590506"/>
    <w:rsid w:val="0059101D"/>
    <w:rsid w:val="00592825"/>
    <w:rsid w:val="005A3200"/>
    <w:rsid w:val="005B5FC3"/>
    <w:rsid w:val="005C16AC"/>
    <w:rsid w:val="005D198A"/>
    <w:rsid w:val="005D5858"/>
    <w:rsid w:val="005E1CC3"/>
    <w:rsid w:val="005E6B37"/>
    <w:rsid w:val="005E6E24"/>
    <w:rsid w:val="005F296B"/>
    <w:rsid w:val="005F2F43"/>
    <w:rsid w:val="005F3879"/>
    <w:rsid w:val="005F4CD5"/>
    <w:rsid w:val="005F7D13"/>
    <w:rsid w:val="00600AB9"/>
    <w:rsid w:val="00602A7B"/>
    <w:rsid w:val="00607C7B"/>
    <w:rsid w:val="00615966"/>
    <w:rsid w:val="00621730"/>
    <w:rsid w:val="006278D5"/>
    <w:rsid w:val="00640807"/>
    <w:rsid w:val="0065571D"/>
    <w:rsid w:val="00665060"/>
    <w:rsid w:val="006653F2"/>
    <w:rsid w:val="00665F7A"/>
    <w:rsid w:val="00691FEA"/>
    <w:rsid w:val="006A10B4"/>
    <w:rsid w:val="006B0811"/>
    <w:rsid w:val="006B4D6D"/>
    <w:rsid w:val="006C28A6"/>
    <w:rsid w:val="006D349A"/>
    <w:rsid w:val="006D3C21"/>
    <w:rsid w:val="006D46FD"/>
    <w:rsid w:val="006D5707"/>
    <w:rsid w:val="006D5E19"/>
    <w:rsid w:val="006E0B5E"/>
    <w:rsid w:val="006F35CC"/>
    <w:rsid w:val="006F641D"/>
    <w:rsid w:val="0070235C"/>
    <w:rsid w:val="00704718"/>
    <w:rsid w:val="00706F6C"/>
    <w:rsid w:val="00711E07"/>
    <w:rsid w:val="00713921"/>
    <w:rsid w:val="00716848"/>
    <w:rsid w:val="00717F53"/>
    <w:rsid w:val="00720108"/>
    <w:rsid w:val="00720114"/>
    <w:rsid w:val="007222EB"/>
    <w:rsid w:val="00722C2D"/>
    <w:rsid w:val="00723567"/>
    <w:rsid w:val="007255A0"/>
    <w:rsid w:val="007310C8"/>
    <w:rsid w:val="00735452"/>
    <w:rsid w:val="00742EF6"/>
    <w:rsid w:val="00753E07"/>
    <w:rsid w:val="00762312"/>
    <w:rsid w:val="00767E1D"/>
    <w:rsid w:val="007705FF"/>
    <w:rsid w:val="00771285"/>
    <w:rsid w:val="0078390F"/>
    <w:rsid w:val="007842A9"/>
    <w:rsid w:val="00794560"/>
    <w:rsid w:val="00794B3C"/>
    <w:rsid w:val="00796460"/>
    <w:rsid w:val="007A0C4A"/>
    <w:rsid w:val="007A407F"/>
    <w:rsid w:val="007A58FB"/>
    <w:rsid w:val="007B2D6D"/>
    <w:rsid w:val="007B5841"/>
    <w:rsid w:val="007C131E"/>
    <w:rsid w:val="007C22A8"/>
    <w:rsid w:val="007E3A3B"/>
    <w:rsid w:val="007E6404"/>
    <w:rsid w:val="007F411F"/>
    <w:rsid w:val="007F4120"/>
    <w:rsid w:val="008018A0"/>
    <w:rsid w:val="008048C4"/>
    <w:rsid w:val="00817994"/>
    <w:rsid w:val="00824EBC"/>
    <w:rsid w:val="00826417"/>
    <w:rsid w:val="008348B9"/>
    <w:rsid w:val="00834CCB"/>
    <w:rsid w:val="0084043C"/>
    <w:rsid w:val="00842E06"/>
    <w:rsid w:val="008439F6"/>
    <w:rsid w:val="00861582"/>
    <w:rsid w:val="00862EDF"/>
    <w:rsid w:val="00866394"/>
    <w:rsid w:val="00866FAA"/>
    <w:rsid w:val="00883A6F"/>
    <w:rsid w:val="00894681"/>
    <w:rsid w:val="008A3740"/>
    <w:rsid w:val="008A3EB9"/>
    <w:rsid w:val="008B009F"/>
    <w:rsid w:val="008B2F98"/>
    <w:rsid w:val="008B5032"/>
    <w:rsid w:val="008C0A7C"/>
    <w:rsid w:val="008C0DC6"/>
    <w:rsid w:val="008C393F"/>
    <w:rsid w:val="008D0AAA"/>
    <w:rsid w:val="008D1A06"/>
    <w:rsid w:val="008E63D5"/>
    <w:rsid w:val="009020AE"/>
    <w:rsid w:val="00902507"/>
    <w:rsid w:val="00917643"/>
    <w:rsid w:val="00922228"/>
    <w:rsid w:val="00922EF4"/>
    <w:rsid w:val="0093632E"/>
    <w:rsid w:val="009422E2"/>
    <w:rsid w:val="0094491E"/>
    <w:rsid w:val="009502E9"/>
    <w:rsid w:val="00963264"/>
    <w:rsid w:val="0098017C"/>
    <w:rsid w:val="009A08C0"/>
    <w:rsid w:val="009A40A9"/>
    <w:rsid w:val="009A5D8F"/>
    <w:rsid w:val="009B5E2D"/>
    <w:rsid w:val="009B797D"/>
    <w:rsid w:val="009C347B"/>
    <w:rsid w:val="009E64EE"/>
    <w:rsid w:val="009F17EF"/>
    <w:rsid w:val="009F452F"/>
    <w:rsid w:val="009F4D8C"/>
    <w:rsid w:val="009F5F4E"/>
    <w:rsid w:val="00A00277"/>
    <w:rsid w:val="00A021C0"/>
    <w:rsid w:val="00A075F6"/>
    <w:rsid w:val="00A105E4"/>
    <w:rsid w:val="00A12CDF"/>
    <w:rsid w:val="00A16A78"/>
    <w:rsid w:val="00A2261D"/>
    <w:rsid w:val="00A22E84"/>
    <w:rsid w:val="00A252C8"/>
    <w:rsid w:val="00A42A51"/>
    <w:rsid w:val="00A42FAE"/>
    <w:rsid w:val="00A46D24"/>
    <w:rsid w:val="00A54911"/>
    <w:rsid w:val="00A54DE7"/>
    <w:rsid w:val="00A550BD"/>
    <w:rsid w:val="00A576BE"/>
    <w:rsid w:val="00A601D9"/>
    <w:rsid w:val="00A73543"/>
    <w:rsid w:val="00A753F2"/>
    <w:rsid w:val="00A76F47"/>
    <w:rsid w:val="00A868C2"/>
    <w:rsid w:val="00A87F4A"/>
    <w:rsid w:val="00A91AEA"/>
    <w:rsid w:val="00A91B17"/>
    <w:rsid w:val="00A96455"/>
    <w:rsid w:val="00A97E15"/>
    <w:rsid w:val="00AA02A0"/>
    <w:rsid w:val="00AA0B47"/>
    <w:rsid w:val="00AA2B18"/>
    <w:rsid w:val="00AB04AB"/>
    <w:rsid w:val="00AB153F"/>
    <w:rsid w:val="00AD3F6D"/>
    <w:rsid w:val="00AE1630"/>
    <w:rsid w:val="00AE2268"/>
    <w:rsid w:val="00AE24C2"/>
    <w:rsid w:val="00AE5128"/>
    <w:rsid w:val="00AF5443"/>
    <w:rsid w:val="00AF7777"/>
    <w:rsid w:val="00B02A9D"/>
    <w:rsid w:val="00B04144"/>
    <w:rsid w:val="00B06C4F"/>
    <w:rsid w:val="00B1166D"/>
    <w:rsid w:val="00B1217E"/>
    <w:rsid w:val="00B12F84"/>
    <w:rsid w:val="00B15FB3"/>
    <w:rsid w:val="00B20A5C"/>
    <w:rsid w:val="00B27D09"/>
    <w:rsid w:val="00B27E15"/>
    <w:rsid w:val="00B43A32"/>
    <w:rsid w:val="00B467E7"/>
    <w:rsid w:val="00B504F3"/>
    <w:rsid w:val="00B512EA"/>
    <w:rsid w:val="00B529F6"/>
    <w:rsid w:val="00B66275"/>
    <w:rsid w:val="00B74445"/>
    <w:rsid w:val="00B82153"/>
    <w:rsid w:val="00B84734"/>
    <w:rsid w:val="00B96558"/>
    <w:rsid w:val="00B97693"/>
    <w:rsid w:val="00BA5B76"/>
    <w:rsid w:val="00BB3A5C"/>
    <w:rsid w:val="00BB774F"/>
    <w:rsid w:val="00BC140A"/>
    <w:rsid w:val="00BD05F2"/>
    <w:rsid w:val="00BD3441"/>
    <w:rsid w:val="00BE10D0"/>
    <w:rsid w:val="00BE449B"/>
    <w:rsid w:val="00BE6BDF"/>
    <w:rsid w:val="00BF7469"/>
    <w:rsid w:val="00C01E05"/>
    <w:rsid w:val="00C249FC"/>
    <w:rsid w:val="00C25424"/>
    <w:rsid w:val="00C26AA1"/>
    <w:rsid w:val="00C32268"/>
    <w:rsid w:val="00C33794"/>
    <w:rsid w:val="00C3611D"/>
    <w:rsid w:val="00C428A6"/>
    <w:rsid w:val="00C46EDF"/>
    <w:rsid w:val="00C53254"/>
    <w:rsid w:val="00C5485F"/>
    <w:rsid w:val="00C60C81"/>
    <w:rsid w:val="00C61442"/>
    <w:rsid w:val="00C625D2"/>
    <w:rsid w:val="00C74637"/>
    <w:rsid w:val="00C83B84"/>
    <w:rsid w:val="00C85A2C"/>
    <w:rsid w:val="00C85F7B"/>
    <w:rsid w:val="00C87667"/>
    <w:rsid w:val="00C87EEA"/>
    <w:rsid w:val="00C91AA4"/>
    <w:rsid w:val="00C93C3F"/>
    <w:rsid w:val="00CA29A3"/>
    <w:rsid w:val="00CA2F10"/>
    <w:rsid w:val="00CB5E5A"/>
    <w:rsid w:val="00CC316B"/>
    <w:rsid w:val="00CD3A90"/>
    <w:rsid w:val="00CD4018"/>
    <w:rsid w:val="00CD4069"/>
    <w:rsid w:val="00CD61F6"/>
    <w:rsid w:val="00CD7929"/>
    <w:rsid w:val="00CE034D"/>
    <w:rsid w:val="00CE3D2E"/>
    <w:rsid w:val="00CF1BE2"/>
    <w:rsid w:val="00CF2174"/>
    <w:rsid w:val="00D01D4C"/>
    <w:rsid w:val="00D03279"/>
    <w:rsid w:val="00D06080"/>
    <w:rsid w:val="00D10CB6"/>
    <w:rsid w:val="00D111FE"/>
    <w:rsid w:val="00D15FC7"/>
    <w:rsid w:val="00D24161"/>
    <w:rsid w:val="00D2682D"/>
    <w:rsid w:val="00D32350"/>
    <w:rsid w:val="00D36DCA"/>
    <w:rsid w:val="00D40180"/>
    <w:rsid w:val="00D4235E"/>
    <w:rsid w:val="00D44480"/>
    <w:rsid w:val="00D509AD"/>
    <w:rsid w:val="00D52818"/>
    <w:rsid w:val="00D60894"/>
    <w:rsid w:val="00D643CD"/>
    <w:rsid w:val="00D65119"/>
    <w:rsid w:val="00D82F50"/>
    <w:rsid w:val="00D8355C"/>
    <w:rsid w:val="00D83BAD"/>
    <w:rsid w:val="00D846A2"/>
    <w:rsid w:val="00D850EA"/>
    <w:rsid w:val="00D92D54"/>
    <w:rsid w:val="00D961FB"/>
    <w:rsid w:val="00DA10B7"/>
    <w:rsid w:val="00DB21DE"/>
    <w:rsid w:val="00DB2FEE"/>
    <w:rsid w:val="00DB552E"/>
    <w:rsid w:val="00DB61D3"/>
    <w:rsid w:val="00DC5D2A"/>
    <w:rsid w:val="00DC687D"/>
    <w:rsid w:val="00DD2748"/>
    <w:rsid w:val="00DD27D1"/>
    <w:rsid w:val="00DD438E"/>
    <w:rsid w:val="00DE1398"/>
    <w:rsid w:val="00DE52A2"/>
    <w:rsid w:val="00DF55B7"/>
    <w:rsid w:val="00DF6829"/>
    <w:rsid w:val="00E0206D"/>
    <w:rsid w:val="00E057B5"/>
    <w:rsid w:val="00E072B6"/>
    <w:rsid w:val="00E22F42"/>
    <w:rsid w:val="00E258F9"/>
    <w:rsid w:val="00E34EDE"/>
    <w:rsid w:val="00E366C9"/>
    <w:rsid w:val="00E43CE2"/>
    <w:rsid w:val="00E43F19"/>
    <w:rsid w:val="00E51CAF"/>
    <w:rsid w:val="00E612D5"/>
    <w:rsid w:val="00E80B6D"/>
    <w:rsid w:val="00E8385D"/>
    <w:rsid w:val="00E86C56"/>
    <w:rsid w:val="00E90FEB"/>
    <w:rsid w:val="00E92A9F"/>
    <w:rsid w:val="00EA2012"/>
    <w:rsid w:val="00EA3673"/>
    <w:rsid w:val="00EA42D4"/>
    <w:rsid w:val="00EB131C"/>
    <w:rsid w:val="00EB4243"/>
    <w:rsid w:val="00EB5633"/>
    <w:rsid w:val="00EB73E9"/>
    <w:rsid w:val="00EC1FD9"/>
    <w:rsid w:val="00EC6AAA"/>
    <w:rsid w:val="00EE398C"/>
    <w:rsid w:val="00EE4F72"/>
    <w:rsid w:val="00EF21FA"/>
    <w:rsid w:val="00F04566"/>
    <w:rsid w:val="00F074D8"/>
    <w:rsid w:val="00F0778D"/>
    <w:rsid w:val="00F0799D"/>
    <w:rsid w:val="00F10EA7"/>
    <w:rsid w:val="00F245D2"/>
    <w:rsid w:val="00F2505A"/>
    <w:rsid w:val="00F2662F"/>
    <w:rsid w:val="00F26F7A"/>
    <w:rsid w:val="00F3167D"/>
    <w:rsid w:val="00F33700"/>
    <w:rsid w:val="00F3443E"/>
    <w:rsid w:val="00F42807"/>
    <w:rsid w:val="00F43F84"/>
    <w:rsid w:val="00F43FEA"/>
    <w:rsid w:val="00F50D0F"/>
    <w:rsid w:val="00F52931"/>
    <w:rsid w:val="00F52FA7"/>
    <w:rsid w:val="00F53067"/>
    <w:rsid w:val="00F56F5A"/>
    <w:rsid w:val="00F74E28"/>
    <w:rsid w:val="00F82EF3"/>
    <w:rsid w:val="00F83C26"/>
    <w:rsid w:val="00FA641D"/>
    <w:rsid w:val="00FC130E"/>
    <w:rsid w:val="00FC24DA"/>
    <w:rsid w:val="00FC78A5"/>
    <w:rsid w:val="00FE1302"/>
    <w:rsid w:val="00FE6AB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DE2A-0B9C-4B8E-9FB8-D5D72E7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Marichuy Sotres</dc:creator>
  <cp:lastModifiedBy>C.S.O.R</cp:lastModifiedBy>
  <cp:revision>7</cp:revision>
  <cp:lastPrinted>2016-10-17T20:27:00Z</cp:lastPrinted>
  <dcterms:created xsi:type="dcterms:W3CDTF">2018-01-26T16:51:00Z</dcterms:created>
  <dcterms:modified xsi:type="dcterms:W3CDTF">2019-01-14T17:09:00Z</dcterms:modified>
</cp:coreProperties>
</file>