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76AC" w:rsidRPr="00A076AC" w:rsidRDefault="00A076AC" w:rsidP="00A076AC">
      <w:pPr>
        <w:pStyle w:val="Default"/>
        <w:spacing w:line="360" w:lineRule="auto"/>
        <w:jc w:val="center"/>
        <w:rPr>
          <w:rFonts w:ascii="Gotham Bold" w:hAnsi="Gotham Bold"/>
          <w:b/>
          <w:color w:val="auto"/>
          <w:sz w:val="20"/>
          <w:szCs w:val="20"/>
        </w:rPr>
      </w:pPr>
      <w:bookmarkStart w:id="0" w:name="_GoBack"/>
      <w:bookmarkEnd w:id="0"/>
      <w:r w:rsidRPr="00A076AC">
        <w:rPr>
          <w:rFonts w:ascii="Gotham Bold" w:hAnsi="Gotham Bold"/>
          <w:b/>
          <w:color w:val="auto"/>
          <w:sz w:val="20"/>
          <w:szCs w:val="20"/>
        </w:rPr>
        <w:t>SOLICITUD DE INMATRICULACIÓN ADMINISTRATIVA</w:t>
      </w:r>
    </w:p>
    <w:p w:rsidR="00A076AC" w:rsidRPr="00D83E57" w:rsidRDefault="00A076AC" w:rsidP="00A076AC">
      <w:pPr>
        <w:pStyle w:val="Default"/>
        <w:spacing w:line="360" w:lineRule="auto"/>
        <w:jc w:val="center"/>
        <w:rPr>
          <w:rFonts w:ascii="Gotham Book" w:hAnsi="Gotham Book"/>
          <w:b/>
          <w:color w:val="auto"/>
          <w:sz w:val="20"/>
          <w:szCs w:val="20"/>
        </w:rPr>
      </w:pPr>
    </w:p>
    <w:p w:rsidR="00A076AC" w:rsidRDefault="00A076AC" w:rsidP="00A076AC">
      <w:pPr>
        <w:pStyle w:val="Default"/>
        <w:spacing w:line="360" w:lineRule="auto"/>
        <w:jc w:val="right"/>
        <w:rPr>
          <w:rFonts w:ascii="Gotham Book" w:hAnsi="Gotham Book"/>
          <w:b/>
          <w:color w:val="auto"/>
          <w:sz w:val="20"/>
          <w:szCs w:val="20"/>
        </w:rPr>
      </w:pPr>
      <w:r w:rsidRPr="00D83E57">
        <w:rPr>
          <w:rFonts w:ascii="Gotham Book" w:hAnsi="Gotham Book"/>
          <w:b/>
          <w:color w:val="auto"/>
          <w:sz w:val="20"/>
          <w:szCs w:val="20"/>
        </w:rPr>
        <w:t>ASUNTO: INMATRICULACIÓN ADMINISTRATIVA</w:t>
      </w:r>
    </w:p>
    <w:p w:rsidR="00A076AC" w:rsidRPr="00D83E57" w:rsidRDefault="00A076AC" w:rsidP="00A076AC">
      <w:pPr>
        <w:pStyle w:val="Default"/>
        <w:spacing w:line="360" w:lineRule="auto"/>
        <w:jc w:val="right"/>
        <w:rPr>
          <w:rFonts w:ascii="Gotham Book" w:hAnsi="Gotham Book"/>
          <w:b/>
          <w:color w:val="auto"/>
          <w:sz w:val="20"/>
          <w:szCs w:val="20"/>
        </w:rPr>
      </w:pPr>
    </w:p>
    <w:p w:rsidR="00A076AC" w:rsidRPr="00D83E57" w:rsidRDefault="00A076AC" w:rsidP="00A076AC">
      <w:pPr>
        <w:pStyle w:val="Default"/>
        <w:spacing w:line="360" w:lineRule="auto"/>
        <w:ind w:left="4254" w:firstLine="709"/>
        <w:rPr>
          <w:rFonts w:ascii="Gotham Book" w:hAnsi="Gotham Book"/>
          <w:b/>
          <w:color w:val="auto"/>
          <w:sz w:val="20"/>
          <w:szCs w:val="20"/>
          <w:u w:val="single"/>
        </w:rPr>
      </w:pPr>
      <w:r w:rsidRPr="00D83E57">
        <w:rPr>
          <w:rFonts w:ascii="Gotham Book" w:hAnsi="Gotham Book"/>
          <w:b/>
          <w:color w:val="auto"/>
          <w:sz w:val="20"/>
          <w:szCs w:val="20"/>
        </w:rPr>
        <w:t xml:space="preserve">NÚMERO DE EXPEDIENTE: </w:t>
      </w:r>
      <w:r w:rsidRPr="00D83E57">
        <w:rPr>
          <w:rFonts w:ascii="Gotham Book" w:hAnsi="Gotham Book"/>
          <w:b/>
          <w:color w:val="auto"/>
          <w:sz w:val="20"/>
          <w:szCs w:val="20"/>
          <w:u w:val="single"/>
        </w:rPr>
        <w:tab/>
      </w:r>
      <w:r w:rsidRPr="00D83E57">
        <w:rPr>
          <w:rFonts w:ascii="Gotham Book" w:hAnsi="Gotham Book"/>
          <w:b/>
          <w:color w:val="auto"/>
          <w:sz w:val="20"/>
          <w:szCs w:val="20"/>
          <w:u w:val="single"/>
        </w:rPr>
        <w:tab/>
      </w:r>
      <w:r w:rsidRPr="00D83E57">
        <w:rPr>
          <w:rFonts w:ascii="Gotham Book" w:hAnsi="Gotham Book"/>
          <w:b/>
          <w:color w:val="auto"/>
          <w:sz w:val="20"/>
          <w:szCs w:val="20"/>
          <w:u w:val="single"/>
        </w:rPr>
        <w:tab/>
        <w:t xml:space="preserve">    </w:t>
      </w:r>
    </w:p>
    <w:p w:rsidR="00A076AC" w:rsidRPr="00D83E57" w:rsidRDefault="00A076AC" w:rsidP="00A076AC">
      <w:pPr>
        <w:pStyle w:val="Default"/>
        <w:spacing w:line="360" w:lineRule="auto"/>
        <w:rPr>
          <w:rFonts w:ascii="Gotham Book" w:hAnsi="Gotham Book"/>
          <w:b/>
          <w:color w:val="auto"/>
          <w:sz w:val="16"/>
          <w:szCs w:val="16"/>
        </w:rPr>
      </w:pPr>
    </w:p>
    <w:p w:rsidR="00A076AC" w:rsidRPr="00D83E57" w:rsidRDefault="00A076AC" w:rsidP="00A076AC">
      <w:pPr>
        <w:pStyle w:val="Default"/>
        <w:rPr>
          <w:rFonts w:ascii="Gotham Book" w:hAnsi="Gotham Book"/>
          <w:b/>
          <w:color w:val="auto"/>
          <w:sz w:val="20"/>
          <w:szCs w:val="20"/>
        </w:rPr>
      </w:pPr>
      <w:r w:rsidRPr="00D83E57">
        <w:rPr>
          <w:rFonts w:ascii="Gotham Book" w:hAnsi="Gotham Book"/>
          <w:b/>
          <w:color w:val="auto"/>
          <w:sz w:val="20"/>
          <w:szCs w:val="20"/>
        </w:rPr>
        <w:t xml:space="preserve">C. REGISTRADOR PÚBLICO </w:t>
      </w:r>
    </w:p>
    <w:p w:rsidR="00A076AC" w:rsidRPr="00D83E57" w:rsidRDefault="00A076AC" w:rsidP="00A076AC">
      <w:pPr>
        <w:pStyle w:val="Default"/>
        <w:rPr>
          <w:rFonts w:ascii="Gotham Book" w:hAnsi="Gotham Book"/>
          <w:b/>
          <w:color w:val="auto"/>
          <w:sz w:val="20"/>
          <w:szCs w:val="20"/>
        </w:rPr>
      </w:pPr>
      <w:r w:rsidRPr="00D83E57">
        <w:rPr>
          <w:rFonts w:ascii="Gotham Book" w:hAnsi="Gotham Book"/>
          <w:b/>
          <w:color w:val="auto"/>
          <w:sz w:val="20"/>
          <w:szCs w:val="20"/>
        </w:rPr>
        <w:t xml:space="preserve">DE LA PROPIEDAD DE _____________, </w:t>
      </w:r>
    </w:p>
    <w:p w:rsidR="00A076AC" w:rsidRPr="00D83E57" w:rsidRDefault="00A076AC" w:rsidP="00A076AC">
      <w:pPr>
        <w:pStyle w:val="Default"/>
        <w:rPr>
          <w:rFonts w:ascii="Gotham Book" w:hAnsi="Gotham Book"/>
          <w:b/>
          <w:color w:val="auto"/>
          <w:sz w:val="20"/>
          <w:szCs w:val="20"/>
        </w:rPr>
      </w:pPr>
      <w:r w:rsidRPr="00D83E57">
        <w:rPr>
          <w:rFonts w:ascii="Gotham Book" w:hAnsi="Gotham Book"/>
          <w:b/>
          <w:color w:val="auto"/>
          <w:sz w:val="20"/>
          <w:szCs w:val="20"/>
        </w:rPr>
        <w:t>ESTADO DE MÉXICO</w:t>
      </w:r>
    </w:p>
    <w:p w:rsidR="00A076AC" w:rsidRPr="00D83E57" w:rsidRDefault="00A076AC" w:rsidP="00A076AC">
      <w:pPr>
        <w:pStyle w:val="Default"/>
        <w:jc w:val="both"/>
        <w:rPr>
          <w:rFonts w:ascii="Gotham Book" w:hAnsi="Gotham Book"/>
          <w:b/>
          <w:color w:val="auto"/>
          <w:sz w:val="20"/>
          <w:szCs w:val="20"/>
        </w:rPr>
      </w:pPr>
      <w:r w:rsidRPr="00D83E57">
        <w:rPr>
          <w:rFonts w:ascii="Gotham Book" w:hAnsi="Gotham Book"/>
          <w:b/>
          <w:color w:val="auto"/>
          <w:sz w:val="20"/>
          <w:szCs w:val="20"/>
        </w:rPr>
        <w:t>PRESENTE</w:t>
      </w:r>
    </w:p>
    <w:p w:rsidR="00A076AC" w:rsidRPr="00D83E57" w:rsidRDefault="00A076AC" w:rsidP="00A076AC">
      <w:pPr>
        <w:pStyle w:val="Default"/>
        <w:spacing w:line="360" w:lineRule="auto"/>
        <w:jc w:val="both"/>
        <w:rPr>
          <w:rFonts w:ascii="Gotham Book" w:hAnsi="Gotham Book"/>
          <w:color w:val="auto"/>
          <w:sz w:val="16"/>
          <w:szCs w:val="16"/>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C.</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 con el carácter de poseedor (a) lo que se acredita con el ______________________________, señalando como domicilio para oír y recibir toda clase de notificaciones el ubicado en ______________________________________________________________________________________________________________________________ y autorizando para recibirlas en mi nombre y representación, aún las de carácter personal a </w:t>
      </w:r>
      <w:r w:rsidRPr="00E42CFF">
        <w:rPr>
          <w:rFonts w:ascii="Gotham Book" w:hAnsi="Gotham Book"/>
          <w:color w:val="auto"/>
          <w:sz w:val="20"/>
          <w:szCs w:val="20"/>
        </w:rPr>
        <w:t>________________________________</w:t>
      </w:r>
      <w:r w:rsidRPr="00D83E57">
        <w:rPr>
          <w:rFonts w:ascii="Gotham Book" w:hAnsi="Gotham Book"/>
          <w:color w:val="auto"/>
          <w:sz w:val="20"/>
          <w:szCs w:val="20"/>
        </w:rPr>
        <w:t xml:space="preserve">; ante Usted respetuosamente comparezco y expongo, </w:t>
      </w:r>
      <w:r w:rsidRPr="00D83E57">
        <w:rPr>
          <w:rFonts w:ascii="Gotham Book" w:hAnsi="Gotham Book"/>
          <w:b/>
          <w:color w:val="auto"/>
          <w:sz w:val="20"/>
          <w:szCs w:val="20"/>
        </w:rPr>
        <w:t xml:space="preserve">bajo protesta de decir verdad </w:t>
      </w:r>
      <w:r w:rsidRPr="00D83E57">
        <w:rPr>
          <w:rFonts w:ascii="Gotham Book" w:hAnsi="Gotham Book"/>
          <w:color w:val="auto"/>
          <w:sz w:val="20"/>
          <w:szCs w:val="20"/>
        </w:rPr>
        <w:t>lo siguiente:</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Por medio del presente escrito y con fundamento en los artículos 1, 86, 87 y 88 de la Ley Registral, 8.59 y 8.60 fracción V del Código Civil, ordenamientos vigentes en la entidad, solicito la Inmatriculación Administrativa del inmueble que más adelante referiré, para la obtención del título fehaciente conforme a los siguientes hechos y consideraciones de derecho.</w:t>
      </w:r>
    </w:p>
    <w:p w:rsidR="00A076AC" w:rsidRPr="00D83E57" w:rsidRDefault="00A076AC" w:rsidP="00A076AC">
      <w:pPr>
        <w:pStyle w:val="Default"/>
        <w:spacing w:line="360" w:lineRule="auto"/>
        <w:jc w:val="both"/>
        <w:rPr>
          <w:rFonts w:ascii="Gotham Book" w:hAnsi="Gotham Book"/>
          <w:color w:val="auto"/>
          <w:sz w:val="16"/>
          <w:szCs w:val="16"/>
        </w:rPr>
      </w:pPr>
    </w:p>
    <w:p w:rsidR="00A076AC" w:rsidRPr="00D83E57" w:rsidRDefault="00A076AC" w:rsidP="00A076AC">
      <w:pPr>
        <w:pStyle w:val="Default"/>
        <w:spacing w:line="360" w:lineRule="auto"/>
        <w:jc w:val="center"/>
        <w:rPr>
          <w:rFonts w:ascii="Gotham Book" w:hAnsi="Gotham Book"/>
          <w:b/>
          <w:color w:val="auto"/>
          <w:sz w:val="20"/>
          <w:szCs w:val="20"/>
        </w:rPr>
      </w:pPr>
      <w:r w:rsidRPr="00D83E57">
        <w:rPr>
          <w:rFonts w:ascii="Gotham Book" w:hAnsi="Gotham Book"/>
          <w:b/>
          <w:color w:val="auto"/>
          <w:sz w:val="20"/>
          <w:szCs w:val="20"/>
        </w:rPr>
        <w:t xml:space="preserve">H E C H O S </w:t>
      </w:r>
    </w:p>
    <w:p w:rsidR="00A076AC" w:rsidRPr="00D83E57" w:rsidRDefault="00A076AC" w:rsidP="00A076AC">
      <w:pPr>
        <w:pStyle w:val="Default"/>
        <w:spacing w:line="360" w:lineRule="auto"/>
        <w:jc w:val="center"/>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1.- El inmueble que se pretende inmatricular, se adquirió en fecha ________________________________ de</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 mediante </w:t>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 mismo que se denomina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Pr>
          <w:rFonts w:ascii="Gotham Book" w:hAnsi="Gotham Book"/>
          <w:color w:val="auto"/>
          <w:sz w:val="20"/>
          <w:szCs w:val="20"/>
          <w:u w:val="single"/>
        </w:rPr>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y tiene su ubicación (</w:t>
      </w:r>
      <w:r w:rsidRPr="00D83E57">
        <w:rPr>
          <w:rFonts w:ascii="Gotham Book" w:hAnsi="Gotham Book"/>
          <w:color w:val="auto"/>
          <w:sz w:val="20"/>
          <w:szCs w:val="20"/>
          <w:u w:val="single"/>
        </w:rPr>
        <w:t xml:space="preserve">de acuerdo al contrato y/o acto traslativo) </w:t>
      </w:r>
      <w:r w:rsidRPr="00D83E57">
        <w:rPr>
          <w:rFonts w:ascii="Gotham Book" w:hAnsi="Gotham Book"/>
          <w:color w:val="auto"/>
          <w:sz w:val="20"/>
          <w:szCs w:val="20"/>
          <w:u w:val="single"/>
        </w:rPr>
        <w:tab/>
      </w:r>
      <w:r>
        <w:rPr>
          <w:rFonts w:ascii="Gotham Book" w:hAnsi="Gotham Book"/>
          <w:color w:val="auto"/>
          <w:sz w:val="20"/>
          <w:szCs w:val="20"/>
          <w:u w:val="single"/>
        </w:rPr>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Municipio de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Población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Distrito</w:t>
      </w:r>
      <w:r w:rsidRPr="00D83E57">
        <w:rPr>
          <w:rFonts w:ascii="Gotham Book" w:hAnsi="Gotham Book"/>
          <w:color w:val="auto"/>
          <w:sz w:val="20"/>
          <w:szCs w:val="20"/>
        </w:rPr>
        <w:tab/>
        <w:t xml:space="preserve">Judicial de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Estado de México, el cual tiene las siguientes medidas y colindancias: </w:t>
      </w:r>
    </w:p>
    <w:p w:rsidR="00A076AC" w:rsidRPr="00D83E57" w:rsidRDefault="00A076AC" w:rsidP="00A076AC">
      <w:pPr>
        <w:pStyle w:val="Default"/>
        <w:spacing w:line="360" w:lineRule="auto"/>
        <w:jc w:val="both"/>
        <w:rPr>
          <w:rFonts w:ascii="Gotham Book" w:hAnsi="Gotham Book"/>
          <w:color w:val="auto"/>
          <w:sz w:val="20"/>
          <w:szCs w:val="20"/>
          <w:u w:val="single"/>
        </w:rPr>
      </w:pP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lastRenderedPageBreak/>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Superficie total aproximada de</w:t>
      </w:r>
      <w:proofErr w:type="gramStart"/>
      <w:r w:rsidRPr="00D83E57">
        <w:rPr>
          <w:rFonts w:ascii="Gotham Book" w:hAnsi="Gotham Book"/>
          <w:color w:val="auto"/>
          <w:sz w:val="20"/>
          <w:szCs w:val="20"/>
        </w:rPr>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w:t>
      </w:r>
      <w:proofErr w:type="gramEnd"/>
      <w:r w:rsidRPr="00D83E57">
        <w:rPr>
          <w:rFonts w:ascii="Gotham Book" w:hAnsi="Gotham Book"/>
          <w:color w:val="auto"/>
          <w:sz w:val="20"/>
          <w:szCs w:val="20"/>
        </w:rPr>
        <w:tab/>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b/>
          <w:color w:val="auto"/>
          <w:sz w:val="20"/>
          <w:szCs w:val="20"/>
          <w:u w:val="single"/>
        </w:rPr>
        <w:t>(En caso de que el inmueble tenga algunas modificaciones)</w:t>
      </w:r>
    </w:p>
    <w:p w:rsidR="00A076AC" w:rsidRPr="00D83E57" w:rsidRDefault="00A076AC" w:rsidP="00A076AC">
      <w:pPr>
        <w:pStyle w:val="Default"/>
        <w:spacing w:line="360" w:lineRule="auto"/>
        <w:jc w:val="both"/>
        <w:rPr>
          <w:rFonts w:ascii="Gotham Book" w:hAnsi="Gotham Book"/>
          <w:b/>
          <w:color w:val="auto"/>
          <w:sz w:val="20"/>
          <w:szCs w:val="20"/>
          <w:u w:val="single"/>
        </w:rPr>
      </w:pPr>
    </w:p>
    <w:p w:rsidR="00A076AC" w:rsidRPr="00D83E57" w:rsidRDefault="00A076AC" w:rsidP="00A076AC">
      <w:pPr>
        <w:pStyle w:val="Default"/>
        <w:spacing w:line="360" w:lineRule="auto"/>
        <w:rPr>
          <w:rFonts w:ascii="Gotham Book" w:hAnsi="Gotham Book"/>
          <w:color w:val="auto"/>
          <w:sz w:val="20"/>
          <w:szCs w:val="20"/>
        </w:rPr>
      </w:pPr>
      <w:r w:rsidRPr="00D83E57">
        <w:rPr>
          <w:rFonts w:ascii="Gotham Book" w:hAnsi="Gotham Book"/>
          <w:b/>
          <w:color w:val="auto"/>
          <w:sz w:val="20"/>
          <w:szCs w:val="20"/>
        </w:rPr>
        <w:t xml:space="preserve">2.- </w:t>
      </w:r>
      <w:r w:rsidRPr="00D83E57">
        <w:rPr>
          <w:rFonts w:ascii="Gotham Book" w:hAnsi="Gotham Book"/>
          <w:color w:val="auto"/>
          <w:sz w:val="20"/>
          <w:szCs w:val="20"/>
        </w:rPr>
        <w:t xml:space="preserve">El inmueble antes citado, de acuerdo a los documentos: </w:t>
      </w:r>
      <w:r w:rsidRPr="00D83E57">
        <w:rPr>
          <w:rFonts w:ascii="Gotham Book" w:hAnsi="Gotham Book"/>
          <w:color w:val="auto"/>
          <w:sz w:val="20"/>
          <w:szCs w:val="20"/>
          <w:u w:val="single"/>
        </w:rPr>
        <w:t>(REFERIRLOS)</w:t>
      </w:r>
      <w:r w:rsidRPr="00D83E57">
        <w:rPr>
          <w:rFonts w:ascii="Gotham Book" w:hAnsi="Gotham Book"/>
          <w:color w:val="auto"/>
          <w:sz w:val="20"/>
          <w:szCs w:val="20"/>
          <w:u w:val="single"/>
        </w:rPr>
        <w:tab/>
      </w:r>
      <w:r>
        <w:rPr>
          <w:rFonts w:ascii="Gotham Book" w:hAnsi="Gotham Book"/>
          <w:color w:val="auto"/>
          <w:sz w:val="20"/>
          <w:szCs w:val="20"/>
          <w:u w:val="single"/>
        </w:rPr>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y que se anexan a la presente, tiene su actual ubicación en</w:t>
      </w:r>
      <w:proofErr w:type="gramStart"/>
      <w:r w:rsidRPr="00D83E57">
        <w:rPr>
          <w:rFonts w:ascii="Gotham Book" w:hAnsi="Gotham Book"/>
          <w:color w:val="auto"/>
          <w:sz w:val="20"/>
          <w:szCs w:val="20"/>
        </w:rPr>
        <w:t>:_</w:t>
      </w:r>
      <w:proofErr w:type="gramEnd"/>
      <w:r w:rsidRPr="00D83E57">
        <w:rPr>
          <w:rFonts w:ascii="Gotham Book" w:hAnsi="Gotham Book"/>
          <w:color w:val="auto"/>
          <w:sz w:val="20"/>
          <w:szCs w:val="20"/>
        </w:rPr>
        <w:t xml:space="preserve">______________________________________, Municipio de </w:t>
      </w:r>
      <w:r>
        <w:rPr>
          <w:rFonts w:ascii="Gotham Book" w:hAnsi="Gotham Book"/>
          <w:color w:val="auto"/>
          <w:sz w:val="20"/>
          <w:szCs w:val="20"/>
          <w:u w:val="single"/>
        </w:rPr>
        <w:tab/>
      </w:r>
      <w:r>
        <w:rPr>
          <w:rFonts w:ascii="Gotham Book" w:hAnsi="Gotham Book"/>
          <w:color w:val="auto"/>
          <w:sz w:val="20"/>
          <w:szCs w:val="20"/>
          <w:u w:val="single"/>
        </w:rPr>
        <w:tab/>
        <w:t xml:space="preserve">      </w:t>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Población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Distrito</w:t>
      </w:r>
      <w:r w:rsidRPr="00D83E57">
        <w:rPr>
          <w:rFonts w:ascii="Gotham Book" w:hAnsi="Gotham Book"/>
          <w:color w:val="auto"/>
          <w:sz w:val="20"/>
          <w:szCs w:val="20"/>
        </w:rPr>
        <w:tab/>
        <w:t xml:space="preserve"> de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Estado de México, (en su caso) medidas, colindancias y superficie:</w:t>
      </w:r>
    </w:p>
    <w:p w:rsidR="00A076AC" w:rsidRPr="00D83E57" w:rsidRDefault="00A076AC" w:rsidP="00A076AC">
      <w:pPr>
        <w:pStyle w:val="Default"/>
        <w:spacing w:line="360" w:lineRule="auto"/>
        <w:rPr>
          <w:rFonts w:ascii="Gotham Book" w:hAnsi="Gotham Book"/>
          <w:color w:val="auto"/>
          <w:sz w:val="20"/>
          <w:szCs w:val="20"/>
        </w:rPr>
      </w:pPr>
      <w:r w:rsidRPr="00D83E57">
        <w:rPr>
          <w:rFonts w:ascii="Gotham Book" w:hAnsi="Gotham Book"/>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6AC" w:rsidRPr="00D83E57" w:rsidRDefault="00A076AC" w:rsidP="00A076AC">
      <w:pPr>
        <w:pStyle w:val="Default"/>
        <w:spacing w:line="360" w:lineRule="auto"/>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b/>
          <w:color w:val="auto"/>
          <w:sz w:val="20"/>
          <w:szCs w:val="20"/>
          <w:u w:val="single"/>
        </w:rPr>
        <w:t>No obstante lo anterior, otorgo mi consentimiento para que la resolución de Inmatriculación Administrativa, sea emitida con los datos vertidos expresamente en mi contrato</w:t>
      </w:r>
      <w:r w:rsidRPr="00D83E57">
        <w:rPr>
          <w:rFonts w:ascii="Gotham Book" w:hAnsi="Gotham Book"/>
          <w:color w:val="auto"/>
          <w:sz w:val="20"/>
          <w:szCs w:val="20"/>
        </w:rPr>
        <w:t>.</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3.- El inmueble descrito lo he tenido en mi posesión, de forma pacífica, continúa, pública y de buena fe, por más de</w:t>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 años, tal como se acredita con el documento con el cual se justifica el derecho a inmatricular por parte del (los) interesado (s), mismo que conforme a la ley, es reconocido como válido para la transmisión de bienes inmuebles.</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4.- El inmueble descrito anteriormente, no se encuentra inscrito en esta Oficina Registral a nombre de persona alguna ni forma parte de otro mayor extensión, así como tampoco se encuentra a nombre de persona distinta, lo que se acredita con el certificado de no inscripción expedido por la Oficina Registral de la Propiedad de _________________, Estado de México, el cual forma parte del expediente correspondiente.</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 xml:space="preserve">5.- Así mismo, el inmueble se encuentra al corriente en el pago del impuesto predial, con la clave catastral número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acreditando lo anterior con (</w:t>
      </w:r>
      <w:r w:rsidRPr="00D83E57">
        <w:rPr>
          <w:rFonts w:ascii="Gotham Book" w:hAnsi="Gotham Book"/>
          <w:color w:val="auto"/>
          <w:sz w:val="20"/>
          <w:szCs w:val="20"/>
          <w:u w:val="single"/>
        </w:rPr>
        <w:t>EL RECIBO DE PAGO RESPECTIVO Y/O EN SU CASO, CON LA CONSTANCIA DE NO ADEUDO EXPEDIDA POR LA AUTORIDAD MUNICIPAL CORRESPONDIENTE)</w:t>
      </w:r>
      <w:r w:rsidRPr="00D83E57">
        <w:rPr>
          <w:rFonts w:ascii="Gotham Book" w:hAnsi="Gotham Book"/>
          <w:color w:val="auto"/>
          <w:sz w:val="20"/>
          <w:szCs w:val="20"/>
        </w:rPr>
        <w:t>.</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6.- Plano descriptivo y de localización del inmueble o plano manzanero expedido por autoridad catastral municipal.</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7.- Certificación del Secretario del Ayuntamiento de posesión del inmueble y de que no forma parte de los bienes del patrimonio municipal.</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8.- Constancia expedida por la autoridad agraria competente, de que el inmueble no se encuentra ubicado en ejidos o tierras comunales.</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 xml:space="preserve">9.- </w:t>
      </w:r>
      <w:r w:rsidRPr="00D83E57">
        <w:rPr>
          <w:rFonts w:ascii="Gotham Book" w:hAnsi="Gotham Book"/>
          <w:color w:val="auto"/>
          <w:sz w:val="20"/>
          <w:szCs w:val="20"/>
          <w:u w:val="single"/>
        </w:rPr>
        <w:t>(AVALÚO CATASTRAL DE AUTORIDAD ESTATAL O MUNICIPAL; O DE ESPECIALISTA EN VALUACIÓN INMOBILIARIA CON REGISTRO VIGENTE)</w:t>
      </w:r>
      <w:r w:rsidRPr="00D83E57">
        <w:rPr>
          <w:rFonts w:ascii="Gotham Book" w:hAnsi="Gotham Book"/>
          <w:color w:val="auto"/>
          <w:sz w:val="20"/>
          <w:szCs w:val="20"/>
        </w:rPr>
        <w:t>.</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10.- En términos de los artículos 87 fracción IV, 91 y 92 de la Ley Registral para el Estado de México, manifiesto que los actuales colindantes del predio a inmatricular son:</w:t>
      </w:r>
    </w:p>
    <w:p w:rsidR="00A076AC" w:rsidRPr="00D83E57" w:rsidRDefault="00A076AC" w:rsidP="00A076AC">
      <w:pPr>
        <w:pStyle w:val="Default"/>
        <w:spacing w:line="360" w:lineRule="auto"/>
        <w:jc w:val="both"/>
        <w:rPr>
          <w:rFonts w:ascii="Gotham Book" w:hAnsi="Gotham Book"/>
          <w:color w:val="auto"/>
          <w:sz w:val="20"/>
          <w:szCs w:val="20"/>
          <w:u w:val="single"/>
        </w:rPr>
      </w:pP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center"/>
        <w:rPr>
          <w:rFonts w:ascii="Gotham Book" w:hAnsi="Gotham Book"/>
          <w:color w:val="auto"/>
          <w:sz w:val="20"/>
          <w:szCs w:val="20"/>
        </w:rPr>
      </w:pPr>
      <w:r w:rsidRPr="00D83E57">
        <w:rPr>
          <w:rFonts w:ascii="Gotham Book" w:hAnsi="Gotham Book"/>
          <w:b/>
          <w:color w:val="auto"/>
          <w:sz w:val="20"/>
          <w:szCs w:val="20"/>
        </w:rPr>
        <w:t>D E R E C H O</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Son aplicables los artículos 86, 87, 88, 89, 90, 91, 92, 93, 96, 97, 98 y demás relativos y aplicables de la Ley Registral, 8.59, 8.60 fracción V, 8.65 y 8.68 del Código Civil, ordenamientos vigentes en la entidad.</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 xml:space="preserve">Por lo anteriormente expuesto y fundado:  </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A Usted C. Registrador de la Propiedad, atentamente solicito (amos):</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b/>
          <w:color w:val="auto"/>
          <w:sz w:val="20"/>
          <w:szCs w:val="20"/>
        </w:rPr>
        <w:t>PRIMERO</w:t>
      </w:r>
      <w:r w:rsidRPr="00D83E57">
        <w:rPr>
          <w:rFonts w:ascii="Gotham Book" w:hAnsi="Gotham Book"/>
          <w:color w:val="auto"/>
          <w:sz w:val="20"/>
          <w:szCs w:val="20"/>
        </w:rPr>
        <w:t>.- Tenerme (nos) por presentado (s) con este escrito, a través del cual se solicita y se promueve la Inmatriculación Administrativa del inmueble.</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b/>
          <w:color w:val="auto"/>
          <w:sz w:val="20"/>
          <w:szCs w:val="20"/>
        </w:rPr>
        <w:lastRenderedPageBreak/>
        <w:t>SEGUNDO</w:t>
      </w:r>
      <w:r w:rsidRPr="00D83E57">
        <w:rPr>
          <w:rFonts w:ascii="Gotham Book" w:hAnsi="Gotham Book"/>
          <w:color w:val="auto"/>
          <w:sz w:val="20"/>
          <w:szCs w:val="20"/>
        </w:rPr>
        <w:t>.- Se tengan por cumplidos todos y cada uno de los documentos necesarios para el trámite de inmatriculación administrativa</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b/>
          <w:color w:val="auto"/>
          <w:sz w:val="20"/>
          <w:szCs w:val="20"/>
        </w:rPr>
        <w:t>TERCERO.-</w:t>
      </w:r>
      <w:r w:rsidRPr="00D83E57">
        <w:rPr>
          <w:rFonts w:ascii="Gotham Book" w:hAnsi="Gotham Book"/>
          <w:color w:val="auto"/>
          <w:sz w:val="20"/>
          <w:szCs w:val="20"/>
        </w:rPr>
        <w:t>Se notifique del trámite a los colindantes mencionados en la solicitud, a fin de que manifiesten lo que a su derecho convenga.</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b/>
          <w:color w:val="auto"/>
          <w:sz w:val="20"/>
          <w:szCs w:val="20"/>
        </w:rPr>
        <w:t>CUARTO.-</w:t>
      </w:r>
      <w:r w:rsidRPr="00D83E57">
        <w:rPr>
          <w:rFonts w:ascii="Gotham Book" w:hAnsi="Gotham Book"/>
          <w:color w:val="auto"/>
          <w:sz w:val="20"/>
          <w:szCs w:val="20"/>
        </w:rPr>
        <w:t xml:space="preserve"> En su caso, se ordene la publicación de los extractos a que se hace referencia el artículo 93 de la Ley Registral para el Estado de México.</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b/>
          <w:color w:val="auto"/>
          <w:sz w:val="20"/>
          <w:szCs w:val="20"/>
        </w:rPr>
        <w:t xml:space="preserve">QUINTO.- </w:t>
      </w:r>
      <w:r w:rsidRPr="00D83E57">
        <w:rPr>
          <w:rFonts w:ascii="Gotham Book" w:hAnsi="Gotham Book"/>
          <w:color w:val="auto"/>
          <w:sz w:val="20"/>
          <w:szCs w:val="20"/>
        </w:rPr>
        <w:t>El (los) suscrito (a) (s), atenderá (n) puntualmente el requerimiento que haga el Registrador de conformidad con lo dispuesto por el artículo 90 de la Ley Registral para el Estado de México.</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r w:rsidRPr="00D83E57">
        <w:rPr>
          <w:rFonts w:ascii="Gotham Book" w:hAnsi="Gotham Book"/>
          <w:b/>
          <w:color w:val="auto"/>
          <w:sz w:val="20"/>
          <w:szCs w:val="20"/>
        </w:rPr>
        <w:t>SEXTO</w:t>
      </w:r>
      <w:r w:rsidRPr="00D83E57">
        <w:rPr>
          <w:rFonts w:ascii="Gotham Book" w:hAnsi="Gotham Book"/>
          <w:color w:val="auto"/>
          <w:sz w:val="20"/>
          <w:szCs w:val="20"/>
        </w:rPr>
        <w:t>.- Seguir el procedimiento en todas sus fases y acordar favorable la procedencia de mi petición.</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right"/>
        <w:rPr>
          <w:rFonts w:ascii="Gotham Book" w:hAnsi="Gotham Book"/>
          <w:color w:val="auto"/>
          <w:sz w:val="20"/>
          <w:szCs w:val="20"/>
          <w:u w:val="single"/>
        </w:rPr>
      </w:pPr>
    </w:p>
    <w:p w:rsidR="00A076AC" w:rsidRPr="00D83E57" w:rsidRDefault="00A076AC" w:rsidP="00A076AC">
      <w:pPr>
        <w:pStyle w:val="Default"/>
        <w:spacing w:line="360" w:lineRule="auto"/>
        <w:jc w:val="right"/>
        <w:rPr>
          <w:rFonts w:ascii="Gotham Book" w:hAnsi="Gotham Book"/>
          <w:color w:val="auto"/>
          <w:sz w:val="20"/>
          <w:szCs w:val="20"/>
          <w:u w:val="single"/>
        </w:rPr>
      </w:pP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Estado de México, a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w:t>
      </w:r>
      <w:proofErr w:type="spellStart"/>
      <w:r w:rsidRPr="00D83E57">
        <w:rPr>
          <w:rFonts w:ascii="Gotham Book" w:hAnsi="Gotham Book"/>
          <w:color w:val="auto"/>
          <w:sz w:val="20"/>
          <w:szCs w:val="20"/>
        </w:rPr>
        <w:t xml:space="preserve">de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el</w:t>
      </w:r>
      <w:proofErr w:type="spellEnd"/>
      <w:r w:rsidRPr="00D83E57">
        <w:rPr>
          <w:rFonts w:ascii="Gotham Book" w:hAnsi="Gotham Book"/>
          <w:color w:val="auto"/>
          <w:sz w:val="20"/>
          <w:szCs w:val="20"/>
        </w:rPr>
        <w:t xml:space="preserve">  20 </w:t>
      </w:r>
      <w:r w:rsidRPr="00D83E57">
        <w:rPr>
          <w:rFonts w:ascii="Gotham Book" w:hAnsi="Gotham Book"/>
          <w:color w:val="auto"/>
          <w:sz w:val="20"/>
          <w:szCs w:val="20"/>
          <w:u w:val="single"/>
        </w:rPr>
        <w:tab/>
        <w:t xml:space="preserve">   </w:t>
      </w:r>
      <w:r w:rsidRPr="00D83E57">
        <w:rPr>
          <w:rFonts w:ascii="Gotham Book" w:hAnsi="Gotham Book"/>
          <w:color w:val="auto"/>
          <w:sz w:val="20"/>
          <w:szCs w:val="20"/>
        </w:rPr>
        <w:t>.</w:t>
      </w:r>
    </w:p>
    <w:p w:rsidR="00A076AC" w:rsidRPr="00D83E57" w:rsidRDefault="00A076AC" w:rsidP="00A076AC">
      <w:pPr>
        <w:pStyle w:val="Default"/>
        <w:spacing w:line="360" w:lineRule="auto"/>
        <w:jc w:val="center"/>
        <w:rPr>
          <w:rFonts w:ascii="Gotham Book" w:hAnsi="Gotham Book"/>
          <w:color w:val="auto"/>
          <w:sz w:val="20"/>
          <w:szCs w:val="20"/>
        </w:rPr>
      </w:pPr>
    </w:p>
    <w:p w:rsidR="00A076AC" w:rsidRPr="00D83E57" w:rsidRDefault="00A076AC" w:rsidP="00A076AC">
      <w:pPr>
        <w:pStyle w:val="Default"/>
        <w:spacing w:line="360" w:lineRule="auto"/>
        <w:jc w:val="center"/>
        <w:rPr>
          <w:rFonts w:ascii="Gotham Book" w:hAnsi="Gotham Book"/>
          <w:b/>
          <w:color w:val="auto"/>
          <w:sz w:val="20"/>
          <w:szCs w:val="20"/>
        </w:rPr>
      </w:pPr>
    </w:p>
    <w:p w:rsidR="00A076AC" w:rsidRPr="00D83E57" w:rsidRDefault="00A076AC" w:rsidP="00A076AC">
      <w:pPr>
        <w:pStyle w:val="Default"/>
        <w:spacing w:line="360" w:lineRule="auto"/>
        <w:jc w:val="center"/>
        <w:rPr>
          <w:rFonts w:ascii="Gotham Book" w:hAnsi="Gotham Book"/>
          <w:b/>
          <w:color w:val="auto"/>
          <w:sz w:val="20"/>
          <w:szCs w:val="20"/>
        </w:rPr>
      </w:pPr>
      <w:r w:rsidRPr="00D83E57">
        <w:rPr>
          <w:rFonts w:ascii="Gotham Book" w:hAnsi="Gotham Book"/>
          <w:b/>
          <w:color w:val="auto"/>
          <w:sz w:val="20"/>
          <w:szCs w:val="20"/>
        </w:rPr>
        <w:t>PROTESTO (AMOS) LO NECESARIO</w:t>
      </w:r>
    </w:p>
    <w:p w:rsidR="00A076AC" w:rsidRPr="00D83E57" w:rsidRDefault="00A076AC" w:rsidP="00A076AC">
      <w:pPr>
        <w:pStyle w:val="Default"/>
        <w:spacing w:line="360" w:lineRule="auto"/>
        <w:jc w:val="center"/>
        <w:rPr>
          <w:rFonts w:ascii="Gotham Book" w:hAnsi="Gotham Book"/>
          <w:b/>
          <w:color w:val="auto"/>
          <w:sz w:val="20"/>
          <w:szCs w:val="20"/>
        </w:rPr>
      </w:pPr>
    </w:p>
    <w:p w:rsidR="00A076AC" w:rsidRPr="00D83E57" w:rsidRDefault="00A076AC" w:rsidP="00A076AC">
      <w:pPr>
        <w:pStyle w:val="Default"/>
        <w:spacing w:line="360" w:lineRule="auto"/>
        <w:jc w:val="center"/>
        <w:rPr>
          <w:rFonts w:ascii="Gotham Book" w:hAnsi="Gotham Book"/>
          <w:b/>
          <w:color w:val="auto"/>
          <w:sz w:val="20"/>
          <w:szCs w:val="20"/>
        </w:rPr>
      </w:pPr>
    </w:p>
    <w:p w:rsidR="00A076AC" w:rsidRPr="00D83E57" w:rsidRDefault="00A076AC" w:rsidP="00A076AC">
      <w:pPr>
        <w:pStyle w:val="Default"/>
        <w:spacing w:line="360" w:lineRule="auto"/>
        <w:jc w:val="center"/>
        <w:rPr>
          <w:rFonts w:ascii="Gotham Book" w:hAnsi="Gotham Book"/>
          <w:color w:val="auto"/>
          <w:sz w:val="20"/>
          <w:szCs w:val="20"/>
        </w:rPr>
      </w:pPr>
      <w:r w:rsidRPr="00D83E57">
        <w:rPr>
          <w:rFonts w:ascii="Gotham Book" w:hAnsi="Gotham Book"/>
          <w:color w:val="auto"/>
          <w:sz w:val="20"/>
          <w:szCs w:val="20"/>
        </w:rPr>
        <w:t>___________________________________</w:t>
      </w:r>
    </w:p>
    <w:p w:rsidR="00A076AC" w:rsidRPr="00D83E57" w:rsidRDefault="00A076AC" w:rsidP="00A076AC">
      <w:pPr>
        <w:pStyle w:val="Default"/>
        <w:spacing w:line="360" w:lineRule="auto"/>
        <w:jc w:val="center"/>
        <w:rPr>
          <w:rFonts w:ascii="Gotham Book" w:hAnsi="Gotham Book"/>
          <w:color w:val="auto"/>
          <w:sz w:val="20"/>
          <w:szCs w:val="20"/>
        </w:rPr>
      </w:pPr>
      <w:r w:rsidRPr="00D83E57">
        <w:rPr>
          <w:rFonts w:ascii="Gotham Book" w:hAnsi="Gotham Book"/>
          <w:b/>
          <w:color w:val="auto"/>
          <w:sz w:val="20"/>
          <w:szCs w:val="20"/>
        </w:rPr>
        <w:t>(NOMBRE COMPLETO Y FIRMA) (S)</w:t>
      </w:r>
    </w:p>
    <w:p w:rsidR="00A076AC" w:rsidRPr="00D83E57" w:rsidRDefault="00A076AC" w:rsidP="00A076AC">
      <w:pPr>
        <w:pStyle w:val="Default"/>
        <w:spacing w:line="360" w:lineRule="auto"/>
        <w:jc w:val="both"/>
        <w:rPr>
          <w:rFonts w:ascii="Gotham Book" w:hAnsi="Gotham Book"/>
          <w:color w:val="auto"/>
          <w:sz w:val="20"/>
          <w:szCs w:val="20"/>
        </w:rPr>
      </w:pPr>
    </w:p>
    <w:p w:rsidR="00A076AC" w:rsidRPr="00D83E57" w:rsidRDefault="00A076AC" w:rsidP="00A076AC">
      <w:pPr>
        <w:pStyle w:val="Default"/>
        <w:spacing w:line="360" w:lineRule="auto"/>
        <w:jc w:val="both"/>
        <w:rPr>
          <w:rFonts w:ascii="Gotham Book" w:hAnsi="Gotham Book"/>
          <w:color w:val="auto"/>
          <w:sz w:val="20"/>
          <w:szCs w:val="20"/>
        </w:rPr>
      </w:pPr>
    </w:p>
    <w:p w:rsidR="002B5D96" w:rsidRPr="00A076AC" w:rsidRDefault="002B5D96" w:rsidP="00A076AC"/>
    <w:sectPr w:rsidR="002B5D96" w:rsidRPr="00A076AC" w:rsidSect="00641B32">
      <w:headerReference w:type="default" r:id="rId8"/>
      <w:footerReference w:type="default" r:id="rId9"/>
      <w:type w:val="continuous"/>
      <w:pgSz w:w="12240" w:h="15840"/>
      <w:pgMar w:top="1418" w:right="1418" w:bottom="1418" w:left="1418" w:header="851"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00" w:rsidRDefault="006F2B00">
      <w:r>
        <w:separator/>
      </w:r>
    </w:p>
  </w:endnote>
  <w:endnote w:type="continuationSeparator" w:id="0">
    <w:p w:rsidR="006F2B00" w:rsidRDefault="006F2B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otham Bold">
    <w:panose1 w:val="020008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3A" w:rsidRPr="00EE3E3A" w:rsidRDefault="00EE3E3A" w:rsidP="00EE3E3A">
    <w:pPr>
      <w:suppressAutoHyphens w:val="0"/>
      <w:spacing w:before="87"/>
      <w:ind w:left="218" w:right="1417"/>
      <w:jc w:val="both"/>
      <w:rPr>
        <w:rFonts w:ascii="Gotham Book" w:eastAsia="Gotham Book" w:hAnsi="Gotham Book" w:cs="Times New Roman"/>
        <w:kern w:val="0"/>
        <w:sz w:val="14"/>
        <w:szCs w:val="14"/>
        <w:lang w:eastAsia="en-US" w:bidi="ar-SA"/>
      </w:rPr>
    </w:pPr>
    <w:r w:rsidRPr="00EE3E3A">
      <w:rPr>
        <w:rFonts w:ascii="Gotham Book" w:eastAsia="Gotham Book" w:hAnsi="Gotham Book" w:cs="Times New Roman"/>
        <w:kern w:val="0"/>
        <w:sz w:val="14"/>
        <w:szCs w:val="14"/>
        <w:lang w:eastAsia="en-US" w:bidi="ar-SA"/>
      </w:rPr>
      <w:t>En</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base</w:t>
    </w:r>
    <w:r w:rsidRPr="00EE3E3A">
      <w:rPr>
        <w:rFonts w:ascii="Gotham Book" w:eastAsia="Gotham Book" w:hAnsi="Gotham Book" w:cs="Times New Roman"/>
        <w:spacing w:val="21"/>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a</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los</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artículos</w:t>
    </w:r>
    <w:r w:rsidRPr="00EE3E3A">
      <w:rPr>
        <w:rFonts w:ascii="Gotham Book" w:eastAsia="Gotham Book" w:hAnsi="Gotham Book" w:cs="Times New Roman"/>
        <w:spacing w:val="22"/>
        <w:kern w:val="0"/>
        <w:sz w:val="14"/>
        <w:szCs w:val="14"/>
        <w:lang w:eastAsia="en-US" w:bidi="ar-SA"/>
      </w:rPr>
      <w:t xml:space="preserve"> 20 y 29</w:t>
    </w:r>
    <w:r w:rsidRPr="00EE3E3A">
      <w:rPr>
        <w:rFonts w:ascii="Gotham Book" w:eastAsia="Gotham Book" w:hAnsi="Gotham Book" w:cs="Times New Roman"/>
        <w:spacing w:val="23"/>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de</w:t>
    </w:r>
    <w:r w:rsidRPr="00EE3E3A">
      <w:rPr>
        <w:rFonts w:ascii="Gotham Book" w:eastAsia="Gotham Book" w:hAnsi="Gotham Book" w:cs="Times New Roman"/>
        <w:spacing w:val="23"/>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la</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Ley</w:t>
    </w:r>
    <w:r w:rsidRPr="00EE3E3A">
      <w:rPr>
        <w:rFonts w:ascii="Gotham Book" w:eastAsia="Gotham Book" w:hAnsi="Gotham Book" w:cs="Times New Roman"/>
        <w:spacing w:val="21"/>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de</w:t>
    </w:r>
    <w:r w:rsidRPr="00EE3E3A">
      <w:rPr>
        <w:rFonts w:ascii="Gotham Book" w:eastAsia="Gotham Book" w:hAnsi="Gotham Book" w:cs="Times New Roman"/>
        <w:spacing w:val="21"/>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Protección</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de</w:t>
    </w:r>
    <w:r w:rsidRPr="00EE3E3A">
      <w:rPr>
        <w:rFonts w:ascii="Gotham Book" w:eastAsia="Gotham Book" w:hAnsi="Gotham Book" w:cs="Times New Roman"/>
        <w:spacing w:val="23"/>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Datos</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Personales</w:t>
    </w:r>
    <w:r w:rsidRPr="00EE3E3A">
      <w:rPr>
        <w:rFonts w:ascii="Gotham Book" w:eastAsia="Gotham Book" w:hAnsi="Gotham Book" w:cs="Times New Roman"/>
        <w:spacing w:val="22"/>
        <w:kern w:val="0"/>
        <w:sz w:val="14"/>
        <w:szCs w:val="14"/>
        <w:lang w:eastAsia="en-US" w:bidi="ar-SA"/>
      </w:rPr>
      <w:t xml:space="preserve"> </w:t>
    </w:r>
    <w:r w:rsidRPr="00EE3E3A">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EE3E3A">
        <w:rPr>
          <w:rFonts w:ascii="Gotham Book" w:eastAsia="Gotham Book" w:hAnsi="Gotham Book" w:cs="Times New Roman"/>
          <w:color w:val="0000FF"/>
          <w:kern w:val="0"/>
          <w:sz w:val="14"/>
          <w:szCs w:val="14"/>
          <w:u w:val="single"/>
          <w:lang w:eastAsia="en-US" w:bidi="ar-SA"/>
        </w:rPr>
        <w:t>http://ifrem.edomex.gob.mx/aviso_datos_personales</w:t>
      </w:r>
    </w:hyperlink>
    <w:r w:rsidRPr="00EE3E3A">
      <w:rPr>
        <w:rFonts w:ascii="Gotham Book" w:eastAsia="Gotham Book" w:hAnsi="Gotham Book" w:cs="Times New Roman"/>
        <w:kern w:val="0"/>
        <w:sz w:val="14"/>
        <w:szCs w:val="14"/>
        <w:lang w:eastAsia="en-US" w:bidi="ar-SA"/>
      </w:rPr>
      <w:t>”.</w:t>
    </w:r>
  </w:p>
  <w:p w:rsidR="00EE3E3A" w:rsidRPr="00EE3E3A" w:rsidRDefault="00EE3E3A" w:rsidP="00EE3E3A">
    <w:pPr>
      <w:suppressAutoHyphens w:val="0"/>
      <w:spacing w:before="3"/>
      <w:rPr>
        <w:rFonts w:ascii="Gotham Book" w:eastAsia="Gotham Book" w:hAnsi="Gotham Book" w:cs="Gotham Book"/>
        <w:kern w:val="0"/>
        <w:sz w:val="14"/>
        <w:szCs w:val="14"/>
        <w:lang w:eastAsia="en-US" w:bidi="ar-SA"/>
      </w:rPr>
    </w:pPr>
  </w:p>
  <w:p w:rsidR="00C15C98" w:rsidRDefault="00C15C98">
    <w:pPr>
      <w:pStyle w:val="Piedepgina"/>
    </w:pPr>
  </w:p>
  <w:p w:rsidR="00C15C98" w:rsidRDefault="00C15C98">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614"/>
      <w:gridCol w:w="674"/>
    </w:tblGrid>
    <w:tr w:rsidR="00D846A2" w:rsidRPr="0014559D" w:rsidTr="0014559D">
      <w:trPr>
        <w:trHeight w:val="264"/>
        <w:jc w:val="right"/>
      </w:trPr>
      <w:tc>
        <w:tcPr>
          <w:tcW w:w="681" w:type="dxa"/>
          <w:shd w:val="clear" w:color="auto" w:fill="auto"/>
        </w:tcPr>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Elaboró</w:t>
          </w:r>
        </w:p>
        <w:p w:rsidR="002B5D96" w:rsidRPr="0014559D" w:rsidRDefault="000A224A"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OCB</w:t>
          </w:r>
        </w:p>
      </w:tc>
      <w:tc>
        <w:tcPr>
          <w:tcW w:w="614" w:type="dxa"/>
          <w:shd w:val="clear" w:color="auto" w:fill="auto"/>
        </w:tcPr>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Revisó</w:t>
          </w:r>
        </w:p>
        <w:p w:rsidR="002B5D96" w:rsidRPr="0014559D" w:rsidRDefault="000A224A"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EZV</w:t>
          </w:r>
        </w:p>
      </w:tc>
      <w:tc>
        <w:tcPr>
          <w:tcW w:w="674" w:type="dxa"/>
          <w:shd w:val="clear" w:color="auto" w:fill="auto"/>
        </w:tcPr>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Aprobó</w:t>
          </w:r>
        </w:p>
        <w:p w:rsidR="002B5D96" w:rsidRPr="0014559D" w:rsidRDefault="002B5D96" w:rsidP="002B5D96">
          <w:pPr>
            <w:widowControl/>
            <w:suppressAutoHyphens w:val="0"/>
            <w:jc w:val="center"/>
            <w:rPr>
              <w:rFonts w:ascii="Gotham Book" w:eastAsia="Calibri" w:hAnsi="Gotham Book" w:cs="Times New Roman"/>
              <w:kern w:val="0"/>
              <w:sz w:val="12"/>
              <w:szCs w:val="12"/>
              <w:lang w:eastAsia="en-US" w:bidi="ar-SA"/>
            </w:rPr>
          </w:pPr>
          <w:r w:rsidRPr="0014559D">
            <w:rPr>
              <w:rFonts w:ascii="Gotham Book" w:eastAsia="Calibri" w:hAnsi="Gotham Book" w:cs="Times New Roman"/>
              <w:kern w:val="0"/>
              <w:sz w:val="12"/>
              <w:szCs w:val="12"/>
              <w:lang w:eastAsia="en-US" w:bidi="ar-SA"/>
            </w:rPr>
            <w:t>SED</w:t>
          </w:r>
        </w:p>
      </w:tc>
    </w:tr>
  </w:tbl>
  <w:p w:rsidR="0014559D" w:rsidRDefault="0014559D" w:rsidP="002B5D96">
    <w:pPr>
      <w:pStyle w:val="Default"/>
      <w:spacing w:line="360" w:lineRule="auto"/>
      <w:rPr>
        <w:rFonts w:ascii="Gotham Book" w:hAnsi="Gotham Book"/>
        <w:color w:val="auto"/>
        <w:sz w:val="12"/>
        <w:szCs w:val="12"/>
      </w:rPr>
    </w:pPr>
  </w:p>
  <w:p w:rsidR="002B5D96" w:rsidRPr="0014559D" w:rsidRDefault="00EE3E3A" w:rsidP="0014559D">
    <w:pPr>
      <w:pStyle w:val="Default"/>
      <w:spacing w:line="360" w:lineRule="auto"/>
      <w:jc w:val="right"/>
      <w:rPr>
        <w:rFonts w:ascii="Gotham Book" w:hAnsi="Gotham Book"/>
        <w:color w:val="auto"/>
        <w:sz w:val="12"/>
        <w:szCs w:val="12"/>
      </w:rPr>
    </w:pPr>
    <w:r>
      <w:rPr>
        <w:rFonts w:ascii="Gotham Book" w:hAnsi="Gotham Book"/>
        <w:color w:val="auto"/>
        <w:sz w:val="12"/>
        <w:szCs w:val="12"/>
      </w:rPr>
      <w:t>Fecha de Rev.: 07/09</w:t>
    </w:r>
    <w:r w:rsidR="000A224A" w:rsidRPr="0014559D">
      <w:rPr>
        <w:rFonts w:ascii="Gotham Book" w:hAnsi="Gotham Book"/>
        <w:color w:val="auto"/>
        <w:sz w:val="12"/>
        <w:szCs w:val="12"/>
      </w:rPr>
      <w:t>/</w:t>
    </w:r>
    <w:r>
      <w:rPr>
        <w:rFonts w:ascii="Gotham Book" w:hAnsi="Gotham Book"/>
        <w:color w:val="auto"/>
        <w:sz w:val="12"/>
        <w:szCs w:val="12"/>
      </w:rPr>
      <w:t>2017.          Versión.: Tercera</w:t>
    </w:r>
    <w:r w:rsidR="00E42CFF" w:rsidRPr="0014559D">
      <w:rPr>
        <w:rFonts w:ascii="Gotham Book" w:hAnsi="Gotham Book"/>
        <w:color w:val="auto"/>
        <w:sz w:val="12"/>
        <w:szCs w:val="12"/>
      </w:rPr>
      <w:t xml:space="preserve">.          </w:t>
    </w:r>
    <w:r w:rsidR="000A224A" w:rsidRPr="0014559D">
      <w:rPr>
        <w:rFonts w:ascii="Gotham Book" w:hAnsi="Gotham Book"/>
        <w:color w:val="auto"/>
        <w:sz w:val="12"/>
        <w:szCs w:val="12"/>
      </w:rPr>
      <w:t>Código: FOR-13000</w:t>
    </w:r>
    <w:r w:rsidR="0014559D">
      <w:rPr>
        <w:rFonts w:ascii="Gotham Book" w:hAnsi="Gotham Book"/>
        <w:color w:val="auto"/>
        <w:sz w:val="12"/>
        <w:szCs w:val="12"/>
      </w:rPr>
      <w:t>-</w:t>
    </w:r>
    <w:r w:rsidR="00566D57" w:rsidRPr="0014559D">
      <w:rPr>
        <w:rFonts w:ascii="Gotham Book" w:hAnsi="Gotham Book"/>
        <w:color w:val="auto"/>
        <w:sz w:val="12"/>
        <w:szCs w:val="12"/>
      </w:rPr>
      <w:t>01</w:t>
    </w:r>
    <w:r w:rsidR="000A224A" w:rsidRPr="0014559D">
      <w:rPr>
        <w:rFonts w:ascii="Gotham Book" w:hAnsi="Gotham Book"/>
        <w:color w:val="auto"/>
        <w:sz w:val="12"/>
        <w:szCs w:val="12"/>
      </w:rPr>
      <w:t xml:space="preserve">4 </w:t>
    </w:r>
    <w:r w:rsidR="00566D57" w:rsidRPr="0014559D">
      <w:rPr>
        <w:rFonts w:ascii="Gotham Book" w:hAnsi="Gotham Book"/>
        <w:color w:val="auto"/>
        <w:sz w:val="12"/>
        <w:szCs w:val="12"/>
        <w:lang w:val="es-ES"/>
      </w:rPr>
      <w:t xml:space="preserve">Página </w:t>
    </w:r>
    <w:r w:rsidR="00C02228" w:rsidRPr="0014559D">
      <w:rPr>
        <w:rFonts w:ascii="Gotham Book" w:hAnsi="Gotham Book"/>
        <w:b/>
        <w:color w:val="auto"/>
        <w:sz w:val="12"/>
        <w:szCs w:val="12"/>
      </w:rPr>
      <w:fldChar w:fldCharType="begin"/>
    </w:r>
    <w:r w:rsidR="00566D57" w:rsidRPr="0014559D">
      <w:rPr>
        <w:rFonts w:ascii="Gotham Book" w:hAnsi="Gotham Book"/>
        <w:b/>
        <w:color w:val="auto"/>
        <w:sz w:val="12"/>
        <w:szCs w:val="12"/>
      </w:rPr>
      <w:instrText>PAGE  \* Arabic  \* MERGEFORMAT</w:instrText>
    </w:r>
    <w:r w:rsidR="00C02228" w:rsidRPr="0014559D">
      <w:rPr>
        <w:rFonts w:ascii="Gotham Book" w:hAnsi="Gotham Book"/>
        <w:b/>
        <w:color w:val="auto"/>
        <w:sz w:val="12"/>
        <w:szCs w:val="12"/>
      </w:rPr>
      <w:fldChar w:fldCharType="separate"/>
    </w:r>
    <w:r w:rsidR="00B35412" w:rsidRPr="00B35412">
      <w:rPr>
        <w:rFonts w:ascii="Gotham Book" w:hAnsi="Gotham Book"/>
        <w:b/>
        <w:noProof/>
        <w:color w:val="auto"/>
        <w:sz w:val="12"/>
        <w:szCs w:val="12"/>
        <w:lang w:val="es-ES"/>
      </w:rPr>
      <w:t>4</w:t>
    </w:r>
    <w:r w:rsidR="00C02228" w:rsidRPr="0014559D">
      <w:rPr>
        <w:rFonts w:ascii="Gotham Book" w:hAnsi="Gotham Book"/>
        <w:b/>
        <w:color w:val="auto"/>
        <w:sz w:val="12"/>
        <w:szCs w:val="12"/>
      </w:rPr>
      <w:fldChar w:fldCharType="end"/>
    </w:r>
    <w:r w:rsidR="00566D57" w:rsidRPr="0014559D">
      <w:rPr>
        <w:rFonts w:ascii="Gotham Book" w:hAnsi="Gotham Book"/>
        <w:color w:val="auto"/>
        <w:sz w:val="12"/>
        <w:szCs w:val="12"/>
        <w:lang w:val="es-ES"/>
      </w:rPr>
      <w:t xml:space="preserve"> de </w:t>
    </w:r>
    <w:fldSimple w:instr="NUMPAGES  \* Arabic  \* MERGEFORMAT">
      <w:r w:rsidR="00B35412" w:rsidRPr="00B35412">
        <w:rPr>
          <w:rFonts w:ascii="Gotham Book" w:hAnsi="Gotham Book"/>
          <w:b/>
          <w:noProof/>
          <w:color w:val="auto"/>
          <w:sz w:val="12"/>
          <w:szCs w:val="12"/>
          <w:lang w:val="es-ES"/>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00" w:rsidRDefault="006F2B00">
      <w:r>
        <w:separator/>
      </w:r>
    </w:p>
  </w:footnote>
  <w:footnote w:type="continuationSeparator" w:id="0">
    <w:p w:rsidR="006F2B00" w:rsidRDefault="006F2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8F" w:rsidRDefault="002F088F">
    <w:pPr>
      <w:pStyle w:val="Encabezado"/>
    </w:pPr>
  </w:p>
  <w:p w:rsidR="002F088F" w:rsidRDefault="002F088F">
    <w:pPr>
      <w:pStyle w:val="Encabezado"/>
    </w:pPr>
  </w:p>
  <w:p w:rsidR="002F088F" w:rsidRDefault="00B35412">
    <w:pPr>
      <w:pStyle w:val="Encabezado"/>
    </w:pPr>
    <w:r w:rsidRPr="00B35412">
      <w:drawing>
        <wp:anchor distT="0" distB="0" distL="114300" distR="114300" simplePos="0" relativeHeight="251659264" behindDoc="1" locked="0" layoutInCell="1" allowOverlap="1">
          <wp:simplePos x="0" y="0"/>
          <wp:positionH relativeFrom="column">
            <wp:posOffset>-881380</wp:posOffset>
          </wp:positionH>
          <wp:positionV relativeFrom="paragraph">
            <wp:posOffset>-852805</wp:posOffset>
          </wp:positionV>
          <wp:extent cx="7705725" cy="1162050"/>
          <wp:effectExtent l="0" t="0" r="0" b="0"/>
          <wp:wrapNone/>
          <wp:docPr id="2" name="Imagen 2" descr="C:\Users\IFREM-BRU1\Google Drive\U - Informática_\Diseño Grafico\Diseño 2017\Hoja membretada - Modernizacion\Hoja Membretada - 2017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REM-BRU1\Google Drive\U - Informática_\Diseño Grafico\Diseño 2017\Hoja membretada - Modernizacion\Hoja Membretada - 2017_UP.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05725" cy="11620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4E7C5C"/>
    <w:rsid w:val="00002D28"/>
    <w:rsid w:val="000045A2"/>
    <w:rsid w:val="00025BC1"/>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224A"/>
    <w:rsid w:val="000A64EB"/>
    <w:rsid w:val="000A72E3"/>
    <w:rsid w:val="000B3CF0"/>
    <w:rsid w:val="000D402C"/>
    <w:rsid w:val="000D6B42"/>
    <w:rsid w:val="000E2C2B"/>
    <w:rsid w:val="000E5639"/>
    <w:rsid w:val="000F4861"/>
    <w:rsid w:val="000F59D4"/>
    <w:rsid w:val="00101FE0"/>
    <w:rsid w:val="001028F2"/>
    <w:rsid w:val="00103DC8"/>
    <w:rsid w:val="001076E7"/>
    <w:rsid w:val="00127819"/>
    <w:rsid w:val="00130EEF"/>
    <w:rsid w:val="0013288A"/>
    <w:rsid w:val="00135B91"/>
    <w:rsid w:val="00136D10"/>
    <w:rsid w:val="00140391"/>
    <w:rsid w:val="00141887"/>
    <w:rsid w:val="0014559D"/>
    <w:rsid w:val="00146C89"/>
    <w:rsid w:val="00146F66"/>
    <w:rsid w:val="00157123"/>
    <w:rsid w:val="00160780"/>
    <w:rsid w:val="00161FC4"/>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5C26"/>
    <w:rsid w:val="001D748F"/>
    <w:rsid w:val="001E25DA"/>
    <w:rsid w:val="001E5869"/>
    <w:rsid w:val="001E6FA1"/>
    <w:rsid w:val="001F08B0"/>
    <w:rsid w:val="001F31F7"/>
    <w:rsid w:val="00202976"/>
    <w:rsid w:val="002141B9"/>
    <w:rsid w:val="00215B2B"/>
    <w:rsid w:val="00224698"/>
    <w:rsid w:val="00230801"/>
    <w:rsid w:val="002313D6"/>
    <w:rsid w:val="00234C7B"/>
    <w:rsid w:val="0023784C"/>
    <w:rsid w:val="00240972"/>
    <w:rsid w:val="00246098"/>
    <w:rsid w:val="00250C5A"/>
    <w:rsid w:val="00250DF5"/>
    <w:rsid w:val="00262E38"/>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4394"/>
    <w:rsid w:val="002B5D96"/>
    <w:rsid w:val="002B6F88"/>
    <w:rsid w:val="002B7148"/>
    <w:rsid w:val="002D0A3D"/>
    <w:rsid w:val="002E0FD4"/>
    <w:rsid w:val="002E28A3"/>
    <w:rsid w:val="002E5414"/>
    <w:rsid w:val="002E7721"/>
    <w:rsid w:val="002F088F"/>
    <w:rsid w:val="002F0F45"/>
    <w:rsid w:val="003006B5"/>
    <w:rsid w:val="003017B7"/>
    <w:rsid w:val="0030714D"/>
    <w:rsid w:val="00314F51"/>
    <w:rsid w:val="003172D2"/>
    <w:rsid w:val="00322864"/>
    <w:rsid w:val="00324683"/>
    <w:rsid w:val="00325A86"/>
    <w:rsid w:val="0032639C"/>
    <w:rsid w:val="00332198"/>
    <w:rsid w:val="003519E2"/>
    <w:rsid w:val="00355ADA"/>
    <w:rsid w:val="003606F6"/>
    <w:rsid w:val="0036499B"/>
    <w:rsid w:val="003666E3"/>
    <w:rsid w:val="00367ACB"/>
    <w:rsid w:val="00371C0A"/>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39E5"/>
    <w:rsid w:val="003F5E82"/>
    <w:rsid w:val="00410C3F"/>
    <w:rsid w:val="00413CEE"/>
    <w:rsid w:val="0041497F"/>
    <w:rsid w:val="004176D0"/>
    <w:rsid w:val="004204EF"/>
    <w:rsid w:val="00426306"/>
    <w:rsid w:val="004335AD"/>
    <w:rsid w:val="004360BD"/>
    <w:rsid w:val="004413B1"/>
    <w:rsid w:val="00442975"/>
    <w:rsid w:val="004432C8"/>
    <w:rsid w:val="004462F2"/>
    <w:rsid w:val="00446C04"/>
    <w:rsid w:val="004472F4"/>
    <w:rsid w:val="00457456"/>
    <w:rsid w:val="004623A4"/>
    <w:rsid w:val="00464225"/>
    <w:rsid w:val="00465B5E"/>
    <w:rsid w:val="00467B8C"/>
    <w:rsid w:val="004728D6"/>
    <w:rsid w:val="00481925"/>
    <w:rsid w:val="00485A89"/>
    <w:rsid w:val="004904E3"/>
    <w:rsid w:val="004A4EAC"/>
    <w:rsid w:val="004B0D4F"/>
    <w:rsid w:val="004B2D37"/>
    <w:rsid w:val="004B3390"/>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22F0"/>
    <w:rsid w:val="00563D04"/>
    <w:rsid w:val="00566D57"/>
    <w:rsid w:val="0057604C"/>
    <w:rsid w:val="005821C1"/>
    <w:rsid w:val="00590506"/>
    <w:rsid w:val="0059101D"/>
    <w:rsid w:val="00592825"/>
    <w:rsid w:val="005A3200"/>
    <w:rsid w:val="005B5FC3"/>
    <w:rsid w:val="005C16AC"/>
    <w:rsid w:val="005D198A"/>
    <w:rsid w:val="005D5858"/>
    <w:rsid w:val="005E1CC3"/>
    <w:rsid w:val="005E38AE"/>
    <w:rsid w:val="005E6B37"/>
    <w:rsid w:val="005E6E24"/>
    <w:rsid w:val="005F296B"/>
    <w:rsid w:val="005F2F43"/>
    <w:rsid w:val="005F3879"/>
    <w:rsid w:val="005F4CD5"/>
    <w:rsid w:val="005F7D13"/>
    <w:rsid w:val="00600AB9"/>
    <w:rsid w:val="00602A7B"/>
    <w:rsid w:val="00607C7B"/>
    <w:rsid w:val="00615966"/>
    <w:rsid w:val="00621730"/>
    <w:rsid w:val="006278D5"/>
    <w:rsid w:val="00641B32"/>
    <w:rsid w:val="0065155C"/>
    <w:rsid w:val="0065571D"/>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2B00"/>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E1D"/>
    <w:rsid w:val="007705FF"/>
    <w:rsid w:val="00771285"/>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48C4"/>
    <w:rsid w:val="008066EF"/>
    <w:rsid w:val="00817994"/>
    <w:rsid w:val="00821BDF"/>
    <w:rsid w:val="00824EBC"/>
    <w:rsid w:val="00826417"/>
    <w:rsid w:val="008348B9"/>
    <w:rsid w:val="0084043C"/>
    <w:rsid w:val="00842E06"/>
    <w:rsid w:val="008439F6"/>
    <w:rsid w:val="00862EDF"/>
    <w:rsid w:val="00866394"/>
    <w:rsid w:val="00866FAA"/>
    <w:rsid w:val="00883A6F"/>
    <w:rsid w:val="00890003"/>
    <w:rsid w:val="00894681"/>
    <w:rsid w:val="008958D4"/>
    <w:rsid w:val="008A3740"/>
    <w:rsid w:val="008A3EB9"/>
    <w:rsid w:val="008B009F"/>
    <w:rsid w:val="008B2F98"/>
    <w:rsid w:val="008B5032"/>
    <w:rsid w:val="008C0A7C"/>
    <w:rsid w:val="008C0DC6"/>
    <w:rsid w:val="008C393F"/>
    <w:rsid w:val="008D0AAA"/>
    <w:rsid w:val="008D1A06"/>
    <w:rsid w:val="008E63D5"/>
    <w:rsid w:val="009020AE"/>
    <w:rsid w:val="00902507"/>
    <w:rsid w:val="00907918"/>
    <w:rsid w:val="00915867"/>
    <w:rsid w:val="00917643"/>
    <w:rsid w:val="00922228"/>
    <w:rsid w:val="00922EF4"/>
    <w:rsid w:val="0093632E"/>
    <w:rsid w:val="009422E2"/>
    <w:rsid w:val="0094491E"/>
    <w:rsid w:val="009502E9"/>
    <w:rsid w:val="00963264"/>
    <w:rsid w:val="0098017C"/>
    <w:rsid w:val="009949A7"/>
    <w:rsid w:val="009A08C0"/>
    <w:rsid w:val="009A5D8F"/>
    <w:rsid w:val="009B5E2D"/>
    <w:rsid w:val="009B797D"/>
    <w:rsid w:val="009C347B"/>
    <w:rsid w:val="009E64EE"/>
    <w:rsid w:val="009F17EF"/>
    <w:rsid w:val="009F452F"/>
    <w:rsid w:val="009F4D8C"/>
    <w:rsid w:val="00A021C0"/>
    <w:rsid w:val="00A075F6"/>
    <w:rsid w:val="00A076AC"/>
    <w:rsid w:val="00A105E4"/>
    <w:rsid w:val="00A12CDF"/>
    <w:rsid w:val="00A16A78"/>
    <w:rsid w:val="00A2261D"/>
    <w:rsid w:val="00A22E84"/>
    <w:rsid w:val="00A252C8"/>
    <w:rsid w:val="00A42A51"/>
    <w:rsid w:val="00A42FAE"/>
    <w:rsid w:val="00A54911"/>
    <w:rsid w:val="00A54DE7"/>
    <w:rsid w:val="00A550BD"/>
    <w:rsid w:val="00A576BE"/>
    <w:rsid w:val="00A601D9"/>
    <w:rsid w:val="00A73543"/>
    <w:rsid w:val="00A753F2"/>
    <w:rsid w:val="00A76F47"/>
    <w:rsid w:val="00A868C2"/>
    <w:rsid w:val="00A91AEA"/>
    <w:rsid w:val="00A91B17"/>
    <w:rsid w:val="00A96455"/>
    <w:rsid w:val="00A97E15"/>
    <w:rsid w:val="00AA02A0"/>
    <w:rsid w:val="00AA0B47"/>
    <w:rsid w:val="00AA206B"/>
    <w:rsid w:val="00AA2B18"/>
    <w:rsid w:val="00AB04AB"/>
    <w:rsid w:val="00AB153F"/>
    <w:rsid w:val="00AB338D"/>
    <w:rsid w:val="00AD2366"/>
    <w:rsid w:val="00AD3F6D"/>
    <w:rsid w:val="00AE1630"/>
    <w:rsid w:val="00AE2268"/>
    <w:rsid w:val="00AE24C2"/>
    <w:rsid w:val="00AE5128"/>
    <w:rsid w:val="00AF5443"/>
    <w:rsid w:val="00AF7777"/>
    <w:rsid w:val="00B0267C"/>
    <w:rsid w:val="00B02A9D"/>
    <w:rsid w:val="00B04144"/>
    <w:rsid w:val="00B06C4F"/>
    <w:rsid w:val="00B1166D"/>
    <w:rsid w:val="00B1217E"/>
    <w:rsid w:val="00B12F84"/>
    <w:rsid w:val="00B15FB3"/>
    <w:rsid w:val="00B20A5C"/>
    <w:rsid w:val="00B27D09"/>
    <w:rsid w:val="00B27E15"/>
    <w:rsid w:val="00B35412"/>
    <w:rsid w:val="00B43A32"/>
    <w:rsid w:val="00B467E7"/>
    <w:rsid w:val="00B504F3"/>
    <w:rsid w:val="00B512EA"/>
    <w:rsid w:val="00B529F6"/>
    <w:rsid w:val="00B66275"/>
    <w:rsid w:val="00B74445"/>
    <w:rsid w:val="00B82153"/>
    <w:rsid w:val="00B832B4"/>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02228"/>
    <w:rsid w:val="00C15C98"/>
    <w:rsid w:val="00C249FC"/>
    <w:rsid w:val="00C25424"/>
    <w:rsid w:val="00C26AA1"/>
    <w:rsid w:val="00C32268"/>
    <w:rsid w:val="00C33794"/>
    <w:rsid w:val="00C3611D"/>
    <w:rsid w:val="00C409A3"/>
    <w:rsid w:val="00C428A6"/>
    <w:rsid w:val="00C46EDF"/>
    <w:rsid w:val="00C53254"/>
    <w:rsid w:val="00C5485F"/>
    <w:rsid w:val="00C60C81"/>
    <w:rsid w:val="00C625D2"/>
    <w:rsid w:val="00C74637"/>
    <w:rsid w:val="00C83B84"/>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B2FEE"/>
    <w:rsid w:val="00DB552E"/>
    <w:rsid w:val="00DB61D3"/>
    <w:rsid w:val="00DC5D2A"/>
    <w:rsid w:val="00DC687D"/>
    <w:rsid w:val="00DD2748"/>
    <w:rsid w:val="00DD27D1"/>
    <w:rsid w:val="00DD438E"/>
    <w:rsid w:val="00DE1398"/>
    <w:rsid w:val="00DE52A2"/>
    <w:rsid w:val="00DF55B7"/>
    <w:rsid w:val="00DF6829"/>
    <w:rsid w:val="00E0206D"/>
    <w:rsid w:val="00E057B5"/>
    <w:rsid w:val="00E072B6"/>
    <w:rsid w:val="00E20095"/>
    <w:rsid w:val="00E22F42"/>
    <w:rsid w:val="00E258F9"/>
    <w:rsid w:val="00E34EDE"/>
    <w:rsid w:val="00E366C9"/>
    <w:rsid w:val="00E42CFF"/>
    <w:rsid w:val="00E43CE2"/>
    <w:rsid w:val="00E43F19"/>
    <w:rsid w:val="00E51CAF"/>
    <w:rsid w:val="00E612D5"/>
    <w:rsid w:val="00E80B6D"/>
    <w:rsid w:val="00E8385D"/>
    <w:rsid w:val="00E86C56"/>
    <w:rsid w:val="00E90FC2"/>
    <w:rsid w:val="00E90FEB"/>
    <w:rsid w:val="00E92A9F"/>
    <w:rsid w:val="00EA2012"/>
    <w:rsid w:val="00EA3673"/>
    <w:rsid w:val="00EA42D4"/>
    <w:rsid w:val="00EB131C"/>
    <w:rsid w:val="00EB4243"/>
    <w:rsid w:val="00EB5633"/>
    <w:rsid w:val="00EC1FD9"/>
    <w:rsid w:val="00EC2774"/>
    <w:rsid w:val="00EC6AAA"/>
    <w:rsid w:val="00EE398C"/>
    <w:rsid w:val="00EE3E3A"/>
    <w:rsid w:val="00EE4F72"/>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50D0F"/>
    <w:rsid w:val="00F52931"/>
    <w:rsid w:val="00F52FA7"/>
    <w:rsid w:val="00F53067"/>
    <w:rsid w:val="00F56F5A"/>
    <w:rsid w:val="00F74E28"/>
    <w:rsid w:val="00F82EF3"/>
    <w:rsid w:val="00F83C26"/>
    <w:rsid w:val="00FA0474"/>
    <w:rsid w:val="00FA641D"/>
    <w:rsid w:val="00FC130E"/>
    <w:rsid w:val="00FC24DA"/>
    <w:rsid w:val="00FC78A5"/>
    <w:rsid w:val="00FE1302"/>
    <w:rsid w:val="00FE6AB7"/>
    <w:rsid w:val="00FF73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28"/>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02228"/>
    <w:rPr>
      <w:rFonts w:ascii="Arial" w:hAnsi="Arial" w:cs="Arial"/>
      <w:b/>
      <w:sz w:val="22"/>
    </w:rPr>
  </w:style>
  <w:style w:type="character" w:customStyle="1" w:styleId="WW8Num2z0">
    <w:name w:val="WW8Num2z0"/>
    <w:rsid w:val="00C02228"/>
    <w:rPr>
      <w:rFonts w:ascii="Wingdings" w:hAnsi="Wingdings" w:cs="OpenSymbol"/>
    </w:rPr>
  </w:style>
  <w:style w:type="character" w:customStyle="1" w:styleId="WW8Num3z0">
    <w:name w:val="WW8Num3z0"/>
    <w:rsid w:val="00C02228"/>
    <w:rPr>
      <w:rFonts w:ascii="Wingdings" w:hAnsi="Wingdings" w:cs="OpenSymbol"/>
    </w:rPr>
  </w:style>
  <w:style w:type="character" w:customStyle="1" w:styleId="WW8Num4z0">
    <w:name w:val="WW8Num4z0"/>
    <w:rsid w:val="00C02228"/>
    <w:rPr>
      <w:rFonts w:ascii="Wingdings" w:hAnsi="Wingdings" w:cs="OpenSymbol"/>
    </w:rPr>
  </w:style>
  <w:style w:type="character" w:customStyle="1" w:styleId="WW8Num5z0">
    <w:name w:val="WW8Num5z0"/>
    <w:rsid w:val="00C02228"/>
    <w:rPr>
      <w:rFonts w:ascii="Wingdings 2" w:hAnsi="Wingdings 2"/>
    </w:rPr>
  </w:style>
  <w:style w:type="character" w:customStyle="1" w:styleId="WW8Num5z1">
    <w:name w:val="WW8Num5z1"/>
    <w:rsid w:val="00C02228"/>
    <w:rPr>
      <w:rFonts w:ascii="OpenSymbol" w:hAnsi="OpenSymbol"/>
    </w:rPr>
  </w:style>
  <w:style w:type="character" w:customStyle="1" w:styleId="WW8Num6z0">
    <w:name w:val="WW8Num6z0"/>
    <w:rsid w:val="00C02228"/>
    <w:rPr>
      <w:rFonts w:ascii="Wingdings" w:hAnsi="Wingdings" w:cs="OpenSymbol"/>
    </w:rPr>
  </w:style>
  <w:style w:type="character" w:customStyle="1" w:styleId="WW8Num7z0">
    <w:name w:val="WW8Num7z0"/>
    <w:rsid w:val="00C02228"/>
    <w:rPr>
      <w:rFonts w:ascii="Wingdings" w:hAnsi="Wingdings" w:cs="OpenSymbol"/>
    </w:rPr>
  </w:style>
  <w:style w:type="character" w:customStyle="1" w:styleId="WW8Num8z0">
    <w:name w:val="WW8Num8z0"/>
    <w:rsid w:val="00C02228"/>
    <w:rPr>
      <w:rFonts w:ascii="Wingdings" w:hAnsi="Wingdings" w:cs="OpenSymbol"/>
    </w:rPr>
  </w:style>
  <w:style w:type="character" w:customStyle="1" w:styleId="WW8Num9z0">
    <w:name w:val="WW8Num9z0"/>
    <w:rsid w:val="00C02228"/>
    <w:rPr>
      <w:rFonts w:ascii="Wingdings" w:hAnsi="Wingdings" w:cs="OpenSymbol"/>
    </w:rPr>
  </w:style>
  <w:style w:type="character" w:customStyle="1" w:styleId="Absatz-Standardschriftart">
    <w:name w:val="Absatz-Standardschriftart"/>
    <w:rsid w:val="00C02228"/>
  </w:style>
  <w:style w:type="character" w:customStyle="1" w:styleId="WW-Absatz-Standardschriftart">
    <w:name w:val="WW-Absatz-Standardschriftart"/>
    <w:rsid w:val="00C02228"/>
  </w:style>
  <w:style w:type="character" w:customStyle="1" w:styleId="WW-Absatz-Standardschriftart1">
    <w:name w:val="WW-Absatz-Standardschriftart1"/>
    <w:rsid w:val="00C02228"/>
  </w:style>
  <w:style w:type="character" w:customStyle="1" w:styleId="WW-Absatz-Standardschriftart11">
    <w:name w:val="WW-Absatz-Standardschriftart11"/>
    <w:rsid w:val="00C02228"/>
  </w:style>
  <w:style w:type="character" w:customStyle="1" w:styleId="WW-Absatz-Standardschriftart111">
    <w:name w:val="WW-Absatz-Standardschriftart111"/>
    <w:rsid w:val="00C02228"/>
  </w:style>
  <w:style w:type="character" w:customStyle="1" w:styleId="WW-Absatz-Standardschriftart1111">
    <w:name w:val="WW-Absatz-Standardschriftart1111"/>
    <w:rsid w:val="00C02228"/>
  </w:style>
  <w:style w:type="character" w:customStyle="1" w:styleId="WW-Absatz-Standardschriftart11111">
    <w:name w:val="WW-Absatz-Standardschriftart11111"/>
    <w:rsid w:val="00C02228"/>
  </w:style>
  <w:style w:type="character" w:customStyle="1" w:styleId="WW-Absatz-Standardschriftart111111">
    <w:name w:val="WW-Absatz-Standardschriftart111111"/>
    <w:rsid w:val="00C02228"/>
  </w:style>
  <w:style w:type="character" w:customStyle="1" w:styleId="WW-Absatz-Standardschriftart1111111">
    <w:name w:val="WW-Absatz-Standardschriftart1111111"/>
    <w:rsid w:val="00C02228"/>
  </w:style>
  <w:style w:type="character" w:customStyle="1" w:styleId="WW-Absatz-Standardschriftart11111111">
    <w:name w:val="WW-Absatz-Standardschriftart11111111"/>
    <w:rsid w:val="00C02228"/>
  </w:style>
  <w:style w:type="character" w:customStyle="1" w:styleId="WW-Absatz-Standardschriftart111111111">
    <w:name w:val="WW-Absatz-Standardschriftart111111111"/>
    <w:rsid w:val="00C02228"/>
  </w:style>
  <w:style w:type="character" w:customStyle="1" w:styleId="WW-Absatz-Standardschriftart1111111111">
    <w:name w:val="WW-Absatz-Standardschriftart1111111111"/>
    <w:rsid w:val="00C02228"/>
  </w:style>
  <w:style w:type="character" w:customStyle="1" w:styleId="WW-Absatz-Standardschriftart11111111111">
    <w:name w:val="WW-Absatz-Standardschriftart11111111111"/>
    <w:rsid w:val="00C02228"/>
  </w:style>
  <w:style w:type="character" w:customStyle="1" w:styleId="WW-Absatz-Standardschriftart111111111111">
    <w:name w:val="WW-Absatz-Standardschriftart111111111111"/>
    <w:rsid w:val="00C02228"/>
  </w:style>
  <w:style w:type="character" w:customStyle="1" w:styleId="WW-Absatz-Standardschriftart1111111111111">
    <w:name w:val="WW-Absatz-Standardschriftart1111111111111"/>
    <w:rsid w:val="00C02228"/>
  </w:style>
  <w:style w:type="character" w:customStyle="1" w:styleId="WW-Absatz-Standardschriftart11111111111111">
    <w:name w:val="WW-Absatz-Standardschriftart11111111111111"/>
    <w:rsid w:val="00C02228"/>
  </w:style>
  <w:style w:type="character" w:customStyle="1" w:styleId="WW-Absatz-Standardschriftart111111111111111">
    <w:name w:val="WW-Absatz-Standardschriftart111111111111111"/>
    <w:rsid w:val="00C02228"/>
  </w:style>
  <w:style w:type="character" w:customStyle="1" w:styleId="WW-Absatz-Standardschriftart1111111111111111">
    <w:name w:val="WW-Absatz-Standardschriftart1111111111111111"/>
    <w:rsid w:val="00C02228"/>
  </w:style>
  <w:style w:type="character" w:customStyle="1" w:styleId="WW-Absatz-Standardschriftart11111111111111111">
    <w:name w:val="WW-Absatz-Standardschriftart11111111111111111"/>
    <w:rsid w:val="00C02228"/>
  </w:style>
  <w:style w:type="character" w:customStyle="1" w:styleId="WW-Absatz-Standardschriftart111111111111111111">
    <w:name w:val="WW-Absatz-Standardschriftart111111111111111111"/>
    <w:rsid w:val="00C02228"/>
  </w:style>
  <w:style w:type="character" w:customStyle="1" w:styleId="WW-Absatz-Standardschriftart1111111111111111111">
    <w:name w:val="WW-Absatz-Standardschriftart1111111111111111111"/>
    <w:rsid w:val="00C02228"/>
  </w:style>
  <w:style w:type="character" w:customStyle="1" w:styleId="WW-Absatz-Standardschriftart11111111111111111111">
    <w:name w:val="WW-Absatz-Standardschriftart11111111111111111111"/>
    <w:rsid w:val="00C02228"/>
  </w:style>
  <w:style w:type="character" w:customStyle="1" w:styleId="WW-Absatz-Standardschriftart111111111111111111111">
    <w:name w:val="WW-Absatz-Standardschriftart111111111111111111111"/>
    <w:rsid w:val="00C02228"/>
  </w:style>
  <w:style w:type="character" w:customStyle="1" w:styleId="WW-Absatz-Standardschriftart1111111111111111111111">
    <w:name w:val="WW-Absatz-Standardschriftart1111111111111111111111"/>
    <w:rsid w:val="00C02228"/>
  </w:style>
  <w:style w:type="character" w:customStyle="1" w:styleId="WW-Absatz-Standardschriftart11111111111111111111111">
    <w:name w:val="WW-Absatz-Standardschriftart11111111111111111111111"/>
    <w:rsid w:val="00C02228"/>
  </w:style>
  <w:style w:type="character" w:customStyle="1" w:styleId="WW-Absatz-Standardschriftart111111111111111111111111">
    <w:name w:val="WW-Absatz-Standardschriftart111111111111111111111111"/>
    <w:rsid w:val="00C02228"/>
  </w:style>
  <w:style w:type="character" w:customStyle="1" w:styleId="WW-Absatz-Standardschriftart1111111111111111111111111">
    <w:name w:val="WW-Absatz-Standardschriftart1111111111111111111111111"/>
    <w:rsid w:val="00C02228"/>
  </w:style>
  <w:style w:type="character" w:customStyle="1" w:styleId="WW-Absatz-Standardschriftart11111111111111111111111111">
    <w:name w:val="WW-Absatz-Standardschriftart11111111111111111111111111"/>
    <w:rsid w:val="00C02228"/>
  </w:style>
  <w:style w:type="character" w:customStyle="1" w:styleId="WW-Absatz-Standardschriftart111111111111111111111111111">
    <w:name w:val="WW-Absatz-Standardschriftart111111111111111111111111111"/>
    <w:rsid w:val="00C02228"/>
  </w:style>
  <w:style w:type="character" w:customStyle="1" w:styleId="WW-Absatz-Standardschriftart1111111111111111111111111111">
    <w:name w:val="WW-Absatz-Standardschriftart1111111111111111111111111111"/>
    <w:rsid w:val="00C02228"/>
  </w:style>
  <w:style w:type="character" w:customStyle="1" w:styleId="WW-Absatz-Standardschriftart11111111111111111111111111111">
    <w:name w:val="WW-Absatz-Standardschriftart11111111111111111111111111111"/>
    <w:rsid w:val="00C02228"/>
  </w:style>
  <w:style w:type="character" w:customStyle="1" w:styleId="WW-Absatz-Standardschriftart111111111111111111111111111111">
    <w:name w:val="WW-Absatz-Standardschriftart111111111111111111111111111111"/>
    <w:rsid w:val="00C02228"/>
  </w:style>
  <w:style w:type="character" w:customStyle="1" w:styleId="WW-Absatz-Standardschriftart1111111111111111111111111111111">
    <w:name w:val="WW-Absatz-Standardschriftart1111111111111111111111111111111"/>
    <w:rsid w:val="00C02228"/>
  </w:style>
  <w:style w:type="character" w:customStyle="1" w:styleId="WW-Absatz-Standardschriftart11111111111111111111111111111111">
    <w:name w:val="WW-Absatz-Standardschriftart11111111111111111111111111111111"/>
    <w:rsid w:val="00C02228"/>
  </w:style>
  <w:style w:type="character" w:customStyle="1" w:styleId="WW-Absatz-Standardschriftart111111111111111111111111111111111">
    <w:name w:val="WW-Absatz-Standardschriftart111111111111111111111111111111111"/>
    <w:rsid w:val="00C02228"/>
  </w:style>
  <w:style w:type="character" w:customStyle="1" w:styleId="WW-Absatz-Standardschriftart1111111111111111111111111111111111">
    <w:name w:val="WW-Absatz-Standardschriftart1111111111111111111111111111111111"/>
    <w:rsid w:val="00C02228"/>
  </w:style>
  <w:style w:type="character" w:customStyle="1" w:styleId="WW-Absatz-Standardschriftart11111111111111111111111111111111111">
    <w:name w:val="WW-Absatz-Standardschriftart11111111111111111111111111111111111"/>
    <w:rsid w:val="00C02228"/>
  </w:style>
  <w:style w:type="character" w:customStyle="1" w:styleId="WW-Absatz-Standardschriftart111111111111111111111111111111111111">
    <w:name w:val="WW-Absatz-Standardschriftart111111111111111111111111111111111111"/>
    <w:rsid w:val="00C02228"/>
  </w:style>
  <w:style w:type="character" w:customStyle="1" w:styleId="WW-Absatz-Standardschriftart1111111111111111111111111111111111111">
    <w:name w:val="WW-Absatz-Standardschriftart1111111111111111111111111111111111111"/>
    <w:rsid w:val="00C02228"/>
  </w:style>
  <w:style w:type="character" w:customStyle="1" w:styleId="WW-Absatz-Standardschriftart11111111111111111111111111111111111111">
    <w:name w:val="WW-Absatz-Standardschriftart11111111111111111111111111111111111111"/>
    <w:rsid w:val="00C02228"/>
  </w:style>
  <w:style w:type="character" w:customStyle="1" w:styleId="WW-Absatz-Standardschriftart111111111111111111111111111111111111111">
    <w:name w:val="WW-Absatz-Standardschriftart111111111111111111111111111111111111111"/>
    <w:rsid w:val="00C02228"/>
  </w:style>
  <w:style w:type="character" w:customStyle="1" w:styleId="WW-Absatz-Standardschriftart1111111111111111111111111111111111111111">
    <w:name w:val="WW-Absatz-Standardschriftart1111111111111111111111111111111111111111"/>
    <w:rsid w:val="00C02228"/>
  </w:style>
  <w:style w:type="character" w:customStyle="1" w:styleId="WW-Absatz-Standardschriftart11111111111111111111111111111111111111111">
    <w:name w:val="WW-Absatz-Standardschriftart11111111111111111111111111111111111111111"/>
    <w:rsid w:val="00C02228"/>
  </w:style>
  <w:style w:type="character" w:customStyle="1" w:styleId="WW-Absatz-Standardschriftart111111111111111111111111111111111111111111">
    <w:name w:val="WW-Absatz-Standardschriftart111111111111111111111111111111111111111111"/>
    <w:rsid w:val="00C02228"/>
  </w:style>
  <w:style w:type="character" w:customStyle="1" w:styleId="WW-Absatz-Standardschriftart1111111111111111111111111111111111111111111">
    <w:name w:val="WW-Absatz-Standardschriftart1111111111111111111111111111111111111111111"/>
    <w:rsid w:val="00C02228"/>
  </w:style>
  <w:style w:type="character" w:customStyle="1" w:styleId="WW-Absatz-Standardschriftart11111111111111111111111111111111111111111111">
    <w:name w:val="WW-Absatz-Standardschriftart11111111111111111111111111111111111111111111"/>
    <w:rsid w:val="00C02228"/>
  </w:style>
  <w:style w:type="character" w:customStyle="1" w:styleId="WW-Absatz-Standardschriftart111111111111111111111111111111111111111111111">
    <w:name w:val="WW-Absatz-Standardschriftart111111111111111111111111111111111111111111111"/>
    <w:rsid w:val="00C02228"/>
  </w:style>
  <w:style w:type="character" w:customStyle="1" w:styleId="WW-Absatz-Standardschriftart1111111111111111111111111111111111111111111111">
    <w:name w:val="WW-Absatz-Standardschriftart1111111111111111111111111111111111111111111111"/>
    <w:rsid w:val="00C02228"/>
  </w:style>
  <w:style w:type="character" w:customStyle="1" w:styleId="WW-Absatz-Standardschriftart11111111111111111111111111111111111111111111111">
    <w:name w:val="WW-Absatz-Standardschriftart11111111111111111111111111111111111111111111111"/>
    <w:rsid w:val="00C02228"/>
  </w:style>
  <w:style w:type="character" w:customStyle="1" w:styleId="WW-Absatz-Standardschriftart111111111111111111111111111111111111111111111111">
    <w:name w:val="WW-Absatz-Standardschriftart111111111111111111111111111111111111111111111111"/>
    <w:rsid w:val="00C02228"/>
  </w:style>
  <w:style w:type="character" w:customStyle="1" w:styleId="Fuentedeprrafopredeter8">
    <w:name w:val="Fuente de párrafo predeter.8"/>
    <w:rsid w:val="00C02228"/>
  </w:style>
  <w:style w:type="character" w:customStyle="1" w:styleId="WW-Absatz-Standardschriftart1111111111111111111111111111111111111111111111111">
    <w:name w:val="WW-Absatz-Standardschriftart1111111111111111111111111111111111111111111111111"/>
    <w:rsid w:val="00C02228"/>
  </w:style>
  <w:style w:type="character" w:customStyle="1" w:styleId="Fuentedeprrafopredeter7">
    <w:name w:val="Fuente de párrafo predeter.7"/>
    <w:rsid w:val="00C02228"/>
  </w:style>
  <w:style w:type="character" w:customStyle="1" w:styleId="WW-Absatz-Standardschriftart11111111111111111111111111111111111111111111111111">
    <w:name w:val="WW-Absatz-Standardschriftart11111111111111111111111111111111111111111111111111"/>
    <w:rsid w:val="00C02228"/>
  </w:style>
  <w:style w:type="character" w:customStyle="1" w:styleId="WW-Absatz-Standardschriftart111111111111111111111111111111111111111111111111111">
    <w:name w:val="WW-Absatz-Standardschriftart111111111111111111111111111111111111111111111111111"/>
    <w:rsid w:val="00C02228"/>
  </w:style>
  <w:style w:type="character" w:customStyle="1" w:styleId="WW-Absatz-Standardschriftart1111111111111111111111111111111111111111111111111111">
    <w:name w:val="WW-Absatz-Standardschriftart1111111111111111111111111111111111111111111111111111"/>
    <w:rsid w:val="00C02228"/>
  </w:style>
  <w:style w:type="character" w:customStyle="1" w:styleId="WW-Absatz-Standardschriftart11111111111111111111111111111111111111111111111111111">
    <w:name w:val="WW-Absatz-Standardschriftart11111111111111111111111111111111111111111111111111111"/>
    <w:rsid w:val="00C02228"/>
  </w:style>
  <w:style w:type="character" w:customStyle="1" w:styleId="WW-Absatz-Standardschriftart111111111111111111111111111111111111111111111111111111">
    <w:name w:val="WW-Absatz-Standardschriftart111111111111111111111111111111111111111111111111111111"/>
    <w:rsid w:val="00C02228"/>
  </w:style>
  <w:style w:type="character" w:customStyle="1" w:styleId="WW-Absatz-Standardschriftart1111111111111111111111111111111111111111111111111111111">
    <w:name w:val="WW-Absatz-Standardschriftart1111111111111111111111111111111111111111111111111111111"/>
    <w:rsid w:val="00C02228"/>
  </w:style>
  <w:style w:type="character" w:customStyle="1" w:styleId="WW-Absatz-Standardschriftart11111111111111111111111111111111111111111111111111111111">
    <w:name w:val="WW-Absatz-Standardschriftart11111111111111111111111111111111111111111111111111111111"/>
    <w:rsid w:val="00C02228"/>
  </w:style>
  <w:style w:type="character" w:customStyle="1" w:styleId="WW-Absatz-Standardschriftart111111111111111111111111111111111111111111111111111111111">
    <w:name w:val="WW-Absatz-Standardschriftart111111111111111111111111111111111111111111111111111111111"/>
    <w:rsid w:val="00C02228"/>
  </w:style>
  <w:style w:type="character" w:customStyle="1" w:styleId="WW-Absatz-Standardschriftart1111111111111111111111111111111111111111111111111111111111">
    <w:name w:val="WW-Absatz-Standardschriftart1111111111111111111111111111111111111111111111111111111111"/>
    <w:rsid w:val="00C02228"/>
  </w:style>
  <w:style w:type="character" w:customStyle="1" w:styleId="WW-Absatz-Standardschriftart11111111111111111111111111111111111111111111111111111111111">
    <w:name w:val="WW-Absatz-Standardschriftart11111111111111111111111111111111111111111111111111111111111"/>
    <w:rsid w:val="00C02228"/>
  </w:style>
  <w:style w:type="character" w:customStyle="1" w:styleId="WW-Absatz-Standardschriftart111111111111111111111111111111111111111111111111111111111111">
    <w:name w:val="WW-Absatz-Standardschriftart111111111111111111111111111111111111111111111111111111111111"/>
    <w:rsid w:val="00C02228"/>
  </w:style>
  <w:style w:type="character" w:customStyle="1" w:styleId="WW-Absatz-Standardschriftart1111111111111111111111111111111111111111111111111111111111111">
    <w:name w:val="WW-Absatz-Standardschriftart1111111111111111111111111111111111111111111111111111111111111"/>
    <w:rsid w:val="00C02228"/>
  </w:style>
  <w:style w:type="character" w:customStyle="1" w:styleId="WW-Absatz-Standardschriftart11111111111111111111111111111111111111111111111111111111111111">
    <w:name w:val="WW-Absatz-Standardschriftart11111111111111111111111111111111111111111111111111111111111111"/>
    <w:rsid w:val="00C02228"/>
  </w:style>
  <w:style w:type="character" w:customStyle="1" w:styleId="WW-Absatz-Standardschriftart111111111111111111111111111111111111111111111111111111111111111">
    <w:name w:val="WW-Absatz-Standardschriftart111111111111111111111111111111111111111111111111111111111111111"/>
    <w:rsid w:val="00C02228"/>
  </w:style>
  <w:style w:type="character" w:customStyle="1" w:styleId="WW-Absatz-Standardschriftart1111111111111111111111111111111111111111111111111111111111111111">
    <w:name w:val="WW-Absatz-Standardschriftart1111111111111111111111111111111111111111111111111111111111111111"/>
    <w:rsid w:val="00C02228"/>
  </w:style>
  <w:style w:type="character" w:customStyle="1" w:styleId="WW-Absatz-Standardschriftart11111111111111111111111111111111111111111111111111111111111111111">
    <w:name w:val="WW-Absatz-Standardschriftart11111111111111111111111111111111111111111111111111111111111111111"/>
    <w:rsid w:val="00C02228"/>
  </w:style>
  <w:style w:type="character" w:customStyle="1" w:styleId="WW-Absatz-Standardschriftart111111111111111111111111111111111111111111111111111111111111111111">
    <w:name w:val="WW-Absatz-Standardschriftart111111111111111111111111111111111111111111111111111111111111111111"/>
    <w:rsid w:val="00C02228"/>
  </w:style>
  <w:style w:type="character" w:customStyle="1" w:styleId="WW-Absatz-Standardschriftart1111111111111111111111111111111111111111111111111111111111111111111">
    <w:name w:val="WW-Absatz-Standardschriftart1111111111111111111111111111111111111111111111111111111111111111111"/>
    <w:rsid w:val="00C02228"/>
  </w:style>
  <w:style w:type="character" w:customStyle="1" w:styleId="WW-Absatz-Standardschriftart11111111111111111111111111111111111111111111111111111111111111111111">
    <w:name w:val="WW-Absatz-Standardschriftart11111111111111111111111111111111111111111111111111111111111111111111"/>
    <w:rsid w:val="00C02228"/>
  </w:style>
  <w:style w:type="character" w:customStyle="1" w:styleId="WW-Absatz-Standardschriftart111111111111111111111111111111111111111111111111111111111111111111111">
    <w:name w:val="WW-Absatz-Standardschriftart111111111111111111111111111111111111111111111111111111111111111111111"/>
    <w:rsid w:val="00C02228"/>
  </w:style>
  <w:style w:type="character" w:customStyle="1" w:styleId="WW-Absatz-Standardschriftart1111111111111111111111111111111111111111111111111111111111111111111111">
    <w:name w:val="WW-Absatz-Standardschriftart1111111111111111111111111111111111111111111111111111111111111111111111"/>
    <w:rsid w:val="00C02228"/>
  </w:style>
  <w:style w:type="character" w:customStyle="1" w:styleId="WW-Absatz-Standardschriftart11111111111111111111111111111111111111111111111111111111111111111111111">
    <w:name w:val="WW-Absatz-Standardschriftart11111111111111111111111111111111111111111111111111111111111111111111111"/>
    <w:rsid w:val="00C02228"/>
  </w:style>
  <w:style w:type="character" w:customStyle="1" w:styleId="WW-Absatz-Standardschriftart111111111111111111111111111111111111111111111111111111111111111111111111">
    <w:name w:val="WW-Absatz-Standardschriftart111111111111111111111111111111111111111111111111111111111111111111111111"/>
    <w:rsid w:val="00C02228"/>
  </w:style>
  <w:style w:type="character" w:customStyle="1" w:styleId="WW-Absatz-Standardschriftart1111111111111111111111111111111111111111111111111111111111111111111111111">
    <w:name w:val="WW-Absatz-Standardschriftart1111111111111111111111111111111111111111111111111111111111111111111111111"/>
    <w:rsid w:val="00C02228"/>
  </w:style>
  <w:style w:type="character" w:customStyle="1" w:styleId="WW-Absatz-Standardschriftart11111111111111111111111111111111111111111111111111111111111111111111111111">
    <w:name w:val="WW-Absatz-Standardschriftart11111111111111111111111111111111111111111111111111111111111111111111111111"/>
    <w:rsid w:val="00C02228"/>
  </w:style>
  <w:style w:type="character" w:customStyle="1" w:styleId="WW-Absatz-Standardschriftart111111111111111111111111111111111111111111111111111111111111111111111111111">
    <w:name w:val="WW-Absatz-Standardschriftart111111111111111111111111111111111111111111111111111111111111111111111111111"/>
    <w:rsid w:val="00C0222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0222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0222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0222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0222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0222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0222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0222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0222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0222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0222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0222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0222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0222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0222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0222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02228"/>
  </w:style>
  <w:style w:type="character" w:customStyle="1" w:styleId="Fuentedeprrafopredeter6">
    <w:name w:val="Fuente de párrafo predeter.6"/>
    <w:rsid w:val="00C0222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02228"/>
  </w:style>
  <w:style w:type="character" w:customStyle="1" w:styleId="Fuentedeprrafopredeter5">
    <w:name w:val="Fuente de párrafo predeter.5"/>
    <w:rsid w:val="00C02228"/>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02228"/>
  </w:style>
  <w:style w:type="character" w:customStyle="1" w:styleId="Fuentedeprrafopredeter4">
    <w:name w:val="Fuente de párrafo predeter.4"/>
    <w:rsid w:val="00C02228"/>
  </w:style>
  <w:style w:type="character" w:customStyle="1" w:styleId="Fuentedeprrafopredeter3">
    <w:name w:val="Fuente de párrafo predeter.3"/>
    <w:rsid w:val="00C0222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C02228"/>
  </w:style>
  <w:style w:type="character" w:customStyle="1" w:styleId="Fuentedeprrafopredeter2">
    <w:name w:val="Fuente de párrafo predeter.2"/>
    <w:rsid w:val="00C02228"/>
  </w:style>
  <w:style w:type="character" w:customStyle="1" w:styleId="Fuentedeprrafopredeter1">
    <w:name w:val="Fuente de párrafo predeter.1"/>
    <w:rsid w:val="00C02228"/>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C02228"/>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C02228"/>
  </w:style>
  <w:style w:type="character" w:customStyle="1" w:styleId="CharacterStyle1">
    <w:name w:val="Character Style 1"/>
    <w:rsid w:val="00C02228"/>
    <w:rPr>
      <w:sz w:val="20"/>
      <w:szCs w:val="20"/>
    </w:rPr>
  </w:style>
  <w:style w:type="character" w:customStyle="1" w:styleId="TextodegloboCar">
    <w:name w:val="Texto de globo Car"/>
    <w:rsid w:val="00C02228"/>
    <w:rPr>
      <w:rFonts w:ascii="Tahoma" w:eastAsia="SimSun" w:hAnsi="Tahoma" w:cs="Mangal"/>
      <w:kern w:val="1"/>
      <w:sz w:val="16"/>
      <w:szCs w:val="14"/>
      <w:lang w:eastAsia="hi-IN" w:bidi="hi-IN"/>
    </w:rPr>
  </w:style>
  <w:style w:type="character" w:styleId="Hipervnculo">
    <w:name w:val="Hyperlink"/>
    <w:rsid w:val="00C02228"/>
    <w:rPr>
      <w:color w:val="000080"/>
      <w:u w:val="single"/>
    </w:rPr>
  </w:style>
  <w:style w:type="character" w:styleId="Hipervnculovisitado">
    <w:name w:val="FollowedHyperlink"/>
    <w:rsid w:val="00C02228"/>
    <w:rPr>
      <w:color w:val="800000"/>
      <w:u w:val="single"/>
    </w:rPr>
  </w:style>
  <w:style w:type="character" w:customStyle="1" w:styleId="Smbolosdenumeracin">
    <w:name w:val="Símbolos de numeración"/>
    <w:rsid w:val="00C02228"/>
  </w:style>
  <w:style w:type="character" w:customStyle="1" w:styleId="Vietas">
    <w:name w:val="Viñetas"/>
    <w:rsid w:val="00C02228"/>
    <w:rPr>
      <w:rFonts w:ascii="OpenSymbol" w:eastAsia="OpenSymbol" w:hAnsi="OpenSymbol" w:cs="OpenSymbol"/>
    </w:rPr>
  </w:style>
  <w:style w:type="character" w:styleId="Textoennegrita">
    <w:name w:val="Strong"/>
    <w:qFormat/>
    <w:rsid w:val="00C02228"/>
    <w:rPr>
      <w:b/>
      <w:bCs/>
    </w:rPr>
  </w:style>
  <w:style w:type="paragraph" w:customStyle="1" w:styleId="Encabezado9">
    <w:name w:val="Encabezado9"/>
    <w:basedOn w:val="Normal"/>
    <w:next w:val="Textoindependiente"/>
    <w:rsid w:val="00C02228"/>
    <w:pPr>
      <w:keepNext/>
      <w:spacing w:before="240" w:after="120"/>
    </w:pPr>
    <w:rPr>
      <w:rFonts w:ascii="Arial" w:eastAsia="Microsoft YaHei" w:hAnsi="Arial"/>
      <w:sz w:val="28"/>
      <w:szCs w:val="28"/>
    </w:rPr>
  </w:style>
  <w:style w:type="paragraph" w:styleId="Textoindependiente">
    <w:name w:val="Body Text"/>
    <w:basedOn w:val="Normal"/>
    <w:rsid w:val="00C02228"/>
    <w:pPr>
      <w:spacing w:after="120"/>
    </w:pPr>
  </w:style>
  <w:style w:type="paragraph" w:styleId="Lista">
    <w:name w:val="List"/>
    <w:basedOn w:val="Textoindependiente"/>
    <w:rsid w:val="00C02228"/>
  </w:style>
  <w:style w:type="paragraph" w:customStyle="1" w:styleId="Etiqueta">
    <w:name w:val="Etiqueta"/>
    <w:basedOn w:val="Normal"/>
    <w:rsid w:val="00C02228"/>
    <w:pPr>
      <w:suppressLineNumbers/>
      <w:spacing w:before="120" w:after="120"/>
    </w:pPr>
    <w:rPr>
      <w:i/>
      <w:iCs/>
    </w:rPr>
  </w:style>
  <w:style w:type="paragraph" w:customStyle="1" w:styleId="ndice">
    <w:name w:val="Índice"/>
    <w:basedOn w:val="Normal"/>
    <w:rsid w:val="00C02228"/>
    <w:pPr>
      <w:suppressLineNumbers/>
    </w:pPr>
  </w:style>
  <w:style w:type="paragraph" w:customStyle="1" w:styleId="Encabezado8">
    <w:name w:val="Encabezado8"/>
    <w:basedOn w:val="Normal"/>
    <w:next w:val="Textoindependiente"/>
    <w:rsid w:val="00C02228"/>
    <w:pPr>
      <w:keepNext/>
      <w:spacing w:before="240" w:after="120"/>
    </w:pPr>
    <w:rPr>
      <w:rFonts w:ascii="Arial" w:eastAsia="Microsoft YaHei" w:hAnsi="Arial"/>
      <w:sz w:val="28"/>
      <w:szCs w:val="28"/>
    </w:rPr>
  </w:style>
  <w:style w:type="paragraph" w:customStyle="1" w:styleId="Encabezado7">
    <w:name w:val="Encabezado7"/>
    <w:basedOn w:val="Normal"/>
    <w:next w:val="Textoindependiente"/>
    <w:rsid w:val="00C02228"/>
    <w:pPr>
      <w:keepNext/>
      <w:spacing w:before="240" w:after="120"/>
    </w:pPr>
    <w:rPr>
      <w:rFonts w:ascii="Arial" w:eastAsia="Microsoft YaHei" w:hAnsi="Arial"/>
      <w:sz w:val="28"/>
      <w:szCs w:val="28"/>
    </w:rPr>
  </w:style>
  <w:style w:type="paragraph" w:customStyle="1" w:styleId="Encabezado6">
    <w:name w:val="Encabezado6"/>
    <w:basedOn w:val="Normal"/>
    <w:next w:val="Textoindependiente"/>
    <w:rsid w:val="00C02228"/>
    <w:pPr>
      <w:keepNext/>
      <w:spacing w:before="240" w:after="120"/>
    </w:pPr>
    <w:rPr>
      <w:rFonts w:ascii="Arial" w:eastAsia="Microsoft YaHei" w:hAnsi="Arial"/>
      <w:sz w:val="28"/>
      <w:szCs w:val="28"/>
    </w:rPr>
  </w:style>
  <w:style w:type="paragraph" w:customStyle="1" w:styleId="Encabezado5">
    <w:name w:val="Encabezado5"/>
    <w:basedOn w:val="Normal"/>
    <w:next w:val="Textoindependiente"/>
    <w:rsid w:val="00C02228"/>
    <w:pPr>
      <w:keepNext/>
      <w:spacing w:before="240" w:after="120"/>
    </w:pPr>
    <w:rPr>
      <w:rFonts w:ascii="Arial" w:eastAsia="Microsoft YaHei" w:hAnsi="Arial"/>
      <w:sz w:val="28"/>
      <w:szCs w:val="28"/>
    </w:rPr>
  </w:style>
  <w:style w:type="paragraph" w:customStyle="1" w:styleId="Encabezado4">
    <w:name w:val="Encabezado4"/>
    <w:basedOn w:val="Normal"/>
    <w:next w:val="Textoindependiente"/>
    <w:rsid w:val="00C02228"/>
    <w:pPr>
      <w:keepNext/>
      <w:spacing w:before="240" w:after="120"/>
    </w:pPr>
    <w:rPr>
      <w:rFonts w:ascii="Arial" w:eastAsia="Microsoft YaHei" w:hAnsi="Arial"/>
      <w:sz w:val="28"/>
      <w:szCs w:val="28"/>
    </w:rPr>
  </w:style>
  <w:style w:type="paragraph" w:customStyle="1" w:styleId="Encabezado3">
    <w:name w:val="Encabezado3"/>
    <w:basedOn w:val="Normal"/>
    <w:next w:val="Textoindependiente"/>
    <w:rsid w:val="00C02228"/>
    <w:pPr>
      <w:keepNext/>
      <w:spacing w:before="240" w:after="120"/>
    </w:pPr>
    <w:rPr>
      <w:rFonts w:ascii="Arial" w:eastAsia="Microsoft YaHei" w:hAnsi="Arial"/>
      <w:sz w:val="28"/>
      <w:szCs w:val="28"/>
    </w:rPr>
  </w:style>
  <w:style w:type="paragraph" w:customStyle="1" w:styleId="Encabezado2">
    <w:name w:val="Encabezado2"/>
    <w:basedOn w:val="Normal"/>
    <w:next w:val="Textoindependiente"/>
    <w:rsid w:val="00C02228"/>
    <w:pPr>
      <w:keepNext/>
      <w:spacing w:before="240" w:after="120"/>
    </w:pPr>
    <w:rPr>
      <w:rFonts w:ascii="Arial" w:eastAsia="Microsoft YaHei" w:hAnsi="Arial"/>
      <w:sz w:val="28"/>
      <w:szCs w:val="28"/>
    </w:rPr>
  </w:style>
  <w:style w:type="paragraph" w:customStyle="1" w:styleId="Encabezado1">
    <w:name w:val="Encabezado1"/>
    <w:basedOn w:val="Normal"/>
    <w:next w:val="Textoindependiente"/>
    <w:rsid w:val="00C02228"/>
    <w:pPr>
      <w:keepNext/>
      <w:spacing w:before="240" w:after="120"/>
    </w:pPr>
    <w:rPr>
      <w:rFonts w:ascii="Arial" w:eastAsia="Microsoft YaHei" w:hAnsi="Arial"/>
      <w:sz w:val="28"/>
      <w:szCs w:val="28"/>
    </w:rPr>
  </w:style>
  <w:style w:type="paragraph" w:styleId="Encabezado">
    <w:name w:val="header"/>
    <w:basedOn w:val="Normal"/>
    <w:rsid w:val="00C02228"/>
    <w:pPr>
      <w:suppressLineNumbers/>
      <w:tabs>
        <w:tab w:val="center" w:pos="4986"/>
        <w:tab w:val="right" w:pos="9972"/>
      </w:tabs>
    </w:pPr>
  </w:style>
  <w:style w:type="paragraph" w:customStyle="1" w:styleId="Contenidodelatabla">
    <w:name w:val="Contenido de la tabla"/>
    <w:basedOn w:val="Normal"/>
    <w:rsid w:val="00C02228"/>
    <w:pPr>
      <w:suppressLineNumbers/>
    </w:pPr>
  </w:style>
  <w:style w:type="paragraph" w:styleId="Piedepgina">
    <w:name w:val="footer"/>
    <w:basedOn w:val="Normal"/>
    <w:link w:val="PiedepginaCar"/>
    <w:uiPriority w:val="99"/>
    <w:rsid w:val="00C02228"/>
    <w:pPr>
      <w:suppressLineNumbers/>
      <w:tabs>
        <w:tab w:val="center" w:pos="4986"/>
        <w:tab w:val="right" w:pos="9972"/>
      </w:tabs>
    </w:pPr>
  </w:style>
  <w:style w:type="paragraph" w:customStyle="1" w:styleId="ecxmsonormal">
    <w:name w:val="ecxmsonormal"/>
    <w:basedOn w:val="Normal"/>
    <w:rsid w:val="00C02228"/>
    <w:pPr>
      <w:spacing w:after="324"/>
    </w:pPr>
  </w:style>
  <w:style w:type="paragraph" w:customStyle="1" w:styleId="Textopreformateado">
    <w:name w:val="Texto preformateado"/>
    <w:basedOn w:val="Normal"/>
    <w:rsid w:val="00C02228"/>
    <w:rPr>
      <w:rFonts w:ascii="Courier New" w:eastAsia="NSimSun" w:hAnsi="Courier New" w:cs="Courier New"/>
      <w:sz w:val="20"/>
      <w:szCs w:val="20"/>
    </w:rPr>
  </w:style>
  <w:style w:type="paragraph" w:customStyle="1" w:styleId="Encabezadodelatabla">
    <w:name w:val="Encabezado de la tabla"/>
    <w:basedOn w:val="Contenidodelatabla"/>
    <w:rsid w:val="00C02228"/>
    <w:pPr>
      <w:jc w:val="center"/>
    </w:pPr>
    <w:rPr>
      <w:b/>
      <w:bCs/>
    </w:rPr>
  </w:style>
  <w:style w:type="paragraph" w:styleId="Textodeglobo">
    <w:name w:val="Balloon Text"/>
    <w:basedOn w:val="Normal"/>
    <w:rsid w:val="00C02228"/>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06F80-D858-4A07-80BC-744388A6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IFREM</cp:lastModifiedBy>
  <cp:revision>2</cp:revision>
  <cp:lastPrinted>2016-10-18T14:51:00Z</cp:lastPrinted>
  <dcterms:created xsi:type="dcterms:W3CDTF">2017-09-22T21:18:00Z</dcterms:created>
  <dcterms:modified xsi:type="dcterms:W3CDTF">2017-09-22T21:18:00Z</dcterms:modified>
</cp:coreProperties>
</file>