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1B5C" w:rsidRDefault="00B41B5C" w:rsidP="00917300">
      <w:pPr>
        <w:pStyle w:val="Default"/>
        <w:spacing w:line="360" w:lineRule="auto"/>
        <w:jc w:val="center"/>
        <w:rPr>
          <w:rFonts w:ascii="Gotham Bold" w:hAnsi="Gotham Bold"/>
          <w:color w:val="auto"/>
          <w:sz w:val="20"/>
          <w:szCs w:val="20"/>
        </w:rPr>
      </w:pPr>
      <w:bookmarkStart w:id="0" w:name="_GoBack"/>
      <w:bookmarkEnd w:id="0"/>
    </w:p>
    <w:p w:rsidR="00917300" w:rsidRPr="00917300" w:rsidRDefault="00917300" w:rsidP="00917300">
      <w:pPr>
        <w:pStyle w:val="Default"/>
        <w:spacing w:line="360" w:lineRule="auto"/>
        <w:jc w:val="center"/>
        <w:rPr>
          <w:rFonts w:ascii="Gotham Bold" w:hAnsi="Gotham Bold"/>
          <w:color w:val="auto"/>
          <w:sz w:val="20"/>
          <w:szCs w:val="20"/>
        </w:rPr>
      </w:pPr>
      <w:r w:rsidRPr="00917300">
        <w:rPr>
          <w:rFonts w:ascii="Gotham Bold" w:hAnsi="Gotham Bold"/>
          <w:color w:val="auto"/>
          <w:sz w:val="20"/>
          <w:szCs w:val="20"/>
        </w:rPr>
        <w:t>(ESCRITO DE EXHIBICIÓN DE LAS PUBLICACIONES DEL EDICTO)</w:t>
      </w:r>
    </w:p>
    <w:p w:rsidR="00917300" w:rsidRPr="00917300" w:rsidRDefault="00917300" w:rsidP="00917300">
      <w:pPr>
        <w:pStyle w:val="Default"/>
        <w:spacing w:line="360" w:lineRule="auto"/>
        <w:ind w:left="4963" w:firstLine="709"/>
        <w:jc w:val="both"/>
        <w:rPr>
          <w:rFonts w:ascii="Gotham Bold" w:hAnsi="Gotham Bold"/>
          <w:color w:val="auto"/>
          <w:sz w:val="20"/>
          <w:szCs w:val="20"/>
        </w:rPr>
      </w:pPr>
    </w:p>
    <w:p w:rsidR="00917300" w:rsidRPr="00D83E57" w:rsidRDefault="00917300" w:rsidP="00917300">
      <w:pPr>
        <w:pStyle w:val="Default"/>
        <w:spacing w:line="360" w:lineRule="auto"/>
        <w:ind w:left="4963" w:firstLine="709"/>
        <w:jc w:val="both"/>
        <w:rPr>
          <w:rFonts w:ascii="Gotham Book" w:hAnsi="Gotham Book"/>
          <w:color w:val="auto"/>
          <w:sz w:val="20"/>
          <w:szCs w:val="20"/>
          <w:u w:val="single"/>
        </w:rPr>
      </w:pPr>
      <w:r w:rsidRPr="00D83E57">
        <w:rPr>
          <w:rFonts w:ascii="Gotham Book" w:hAnsi="Gotham Book"/>
          <w:color w:val="auto"/>
          <w:sz w:val="20"/>
          <w:szCs w:val="20"/>
        </w:rPr>
        <w:t xml:space="preserve">No. de Expediente: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p>
    <w:p w:rsidR="00917300" w:rsidRPr="00D83E57" w:rsidRDefault="00917300" w:rsidP="00917300">
      <w:pPr>
        <w:pStyle w:val="Default"/>
        <w:spacing w:line="360" w:lineRule="auto"/>
        <w:ind w:left="4963"/>
        <w:jc w:val="both"/>
        <w:rPr>
          <w:rFonts w:ascii="Gotham Book" w:hAnsi="Gotham Book"/>
          <w:color w:val="auto"/>
          <w:sz w:val="20"/>
          <w:szCs w:val="20"/>
        </w:rPr>
      </w:pPr>
      <w:r>
        <w:rPr>
          <w:rFonts w:ascii="Gotham Book" w:hAnsi="Gotham Book"/>
          <w:color w:val="auto"/>
          <w:sz w:val="20"/>
          <w:szCs w:val="20"/>
        </w:rPr>
        <w:t xml:space="preserve">         Asunto: </w:t>
      </w:r>
      <w:r w:rsidRPr="00D83E57">
        <w:rPr>
          <w:rFonts w:ascii="Gotham Book" w:hAnsi="Gotham Book"/>
          <w:color w:val="auto"/>
          <w:sz w:val="20"/>
          <w:szCs w:val="20"/>
        </w:rPr>
        <w:t>Inmatriculación Administrativa</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C. REGISTRADOR DE LA</w:t>
      </w: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PROPIEDAD DE ________________,</w:t>
      </w: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ESTADO DE MÉXICO</w:t>
      </w:r>
    </w:p>
    <w:p w:rsidR="00917300" w:rsidRPr="00D83E57" w:rsidRDefault="00917300" w:rsidP="00917300">
      <w:pPr>
        <w:pStyle w:val="Default"/>
        <w:jc w:val="both"/>
        <w:rPr>
          <w:rFonts w:ascii="Gotham Book" w:hAnsi="Gotham Book"/>
          <w:b/>
          <w:color w:val="auto"/>
          <w:sz w:val="20"/>
          <w:szCs w:val="20"/>
        </w:rPr>
      </w:pPr>
      <w:r w:rsidRPr="00D83E57">
        <w:rPr>
          <w:rFonts w:ascii="Gotham Book" w:hAnsi="Gotham Book"/>
          <w:b/>
          <w:color w:val="auto"/>
          <w:sz w:val="20"/>
          <w:szCs w:val="20"/>
        </w:rPr>
        <w:t>P R E S E N T E:</w:t>
      </w:r>
    </w:p>
    <w:p w:rsidR="00917300" w:rsidRPr="00D83E57" w:rsidRDefault="00917300" w:rsidP="00917300">
      <w:pPr>
        <w:pStyle w:val="Default"/>
        <w:jc w:val="right"/>
        <w:rPr>
          <w:rFonts w:ascii="Gotham Book" w:hAnsi="Gotham Book"/>
          <w:color w:val="auto"/>
          <w:sz w:val="14"/>
          <w:szCs w:val="20"/>
        </w:rPr>
      </w:pPr>
      <w:r w:rsidRPr="00D83E57">
        <w:rPr>
          <w:rFonts w:ascii="Gotham Book" w:hAnsi="Gotham Book"/>
          <w:color w:val="auto"/>
          <w:sz w:val="14"/>
          <w:szCs w:val="20"/>
        </w:rPr>
        <w:t>(La fecha debe ser con fecha igual o posterior a las publicaciones)</w:t>
      </w:r>
    </w:p>
    <w:p w:rsidR="00917300" w:rsidRPr="00D83E57" w:rsidRDefault="00917300" w:rsidP="009F232F">
      <w:pPr>
        <w:pStyle w:val="Default"/>
        <w:jc w:val="right"/>
        <w:rPr>
          <w:rFonts w:ascii="Gotham Book" w:hAnsi="Gotham Book"/>
          <w:color w:val="auto"/>
          <w:sz w:val="20"/>
          <w:szCs w:val="20"/>
        </w:rPr>
      </w:pPr>
      <w:r w:rsidRPr="00D83E57">
        <w:rPr>
          <w:rFonts w:ascii="Gotham Book" w:hAnsi="Gotham Book"/>
          <w:color w:val="auto"/>
          <w:sz w:val="20"/>
          <w:szCs w:val="20"/>
        </w:rPr>
        <w:t xml:space="preserve">________Estado de México, a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del 20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w:t>
      </w:r>
    </w:p>
    <w:p w:rsidR="00917300" w:rsidRPr="00D83E57" w:rsidRDefault="00917300" w:rsidP="00917300">
      <w:pPr>
        <w:pStyle w:val="Default"/>
        <w:spacing w:line="360" w:lineRule="auto"/>
        <w:ind w:left="2127" w:firstLine="709"/>
        <w:jc w:val="right"/>
        <w:rPr>
          <w:rFonts w:ascii="Gotham Book" w:hAnsi="Gotham Book"/>
          <w:color w:val="auto"/>
          <w:sz w:val="20"/>
          <w:szCs w:val="20"/>
        </w:rPr>
      </w:pPr>
    </w:p>
    <w:p w:rsidR="00917300" w:rsidRPr="00D83E57" w:rsidRDefault="00917300" w:rsidP="00917300">
      <w:pPr>
        <w:pStyle w:val="Default"/>
        <w:spacing w:line="360" w:lineRule="auto"/>
        <w:ind w:left="2127" w:firstLine="709"/>
        <w:jc w:val="right"/>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 xml:space="preserve">C. </w:t>
      </w:r>
      <w:r w:rsidRPr="00D83E57">
        <w:rPr>
          <w:rFonts w:ascii="Gotham Book" w:hAnsi="Gotham Book"/>
          <w:color w:val="auto"/>
          <w:sz w:val="20"/>
          <w:szCs w:val="20"/>
          <w:u w:val="single"/>
        </w:rPr>
        <w:tab/>
      </w:r>
      <w:r w:rsidRPr="00D83E57">
        <w:rPr>
          <w:rFonts w:ascii="Gotham Book" w:hAnsi="Gotham Book"/>
          <w:color w:val="auto"/>
          <w:sz w:val="20"/>
          <w:szCs w:val="20"/>
          <w:u w:val="single"/>
        </w:rPr>
        <w:tab/>
        <w:t>(NOMBRE DEL PROMOVENTE)</w:t>
      </w:r>
      <w:r w:rsidRPr="00D83E57">
        <w:rPr>
          <w:rFonts w:ascii="Gotham Book" w:hAnsi="Gotham Book"/>
          <w:color w:val="auto"/>
          <w:sz w:val="20"/>
          <w:szCs w:val="20"/>
          <w:u w:val="single"/>
        </w:rPr>
        <w:tab/>
      </w:r>
      <w:r w:rsidRPr="00D83E57">
        <w:rPr>
          <w:rFonts w:ascii="Gotham Book" w:hAnsi="Gotham Book"/>
          <w:color w:val="auto"/>
          <w:sz w:val="20"/>
          <w:szCs w:val="20"/>
        </w:rPr>
        <w:t xml:space="preserve">, por medio del presente escrito exhibo los ejemplares del periódico oficial "Gaceta del Gobierno" y tres publicaciones del periódico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en donde consta el edicto ordenado por Usted.</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Por lo anteriormente expuesto y con fundamento en el artículo 93 de la Ley Registral para el Estado de México.</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color w:val="auto"/>
          <w:sz w:val="20"/>
          <w:szCs w:val="20"/>
        </w:rPr>
        <w:t>A usted Registrador, atentamente solicito:</w:t>
      </w:r>
    </w:p>
    <w:p w:rsidR="00917300" w:rsidRPr="00D83E57" w:rsidRDefault="00917300" w:rsidP="00917300">
      <w:pPr>
        <w:pStyle w:val="Default"/>
        <w:spacing w:line="360" w:lineRule="auto"/>
        <w:jc w:val="both"/>
        <w:rPr>
          <w:rFonts w:ascii="Gotham Book" w:hAnsi="Gotham Book"/>
          <w:b/>
          <w:color w:val="auto"/>
          <w:sz w:val="20"/>
          <w:szCs w:val="20"/>
        </w:rPr>
      </w:pPr>
    </w:p>
    <w:p w:rsidR="00917300" w:rsidRPr="00D83E57" w:rsidRDefault="00917300" w:rsidP="00917300">
      <w:pPr>
        <w:pStyle w:val="Default"/>
        <w:spacing w:line="360" w:lineRule="auto"/>
        <w:jc w:val="both"/>
        <w:rPr>
          <w:rFonts w:ascii="Gotham Book" w:hAnsi="Gotham Book"/>
          <w:color w:val="auto"/>
          <w:sz w:val="20"/>
          <w:szCs w:val="20"/>
        </w:rPr>
      </w:pPr>
      <w:r w:rsidRPr="00D83E57">
        <w:rPr>
          <w:rFonts w:ascii="Gotham Book" w:hAnsi="Gotham Book"/>
          <w:b/>
          <w:color w:val="auto"/>
          <w:sz w:val="20"/>
          <w:szCs w:val="20"/>
        </w:rPr>
        <w:t>PRIMERO</w:t>
      </w:r>
      <w:r w:rsidRPr="00D83E57">
        <w:rPr>
          <w:rFonts w:ascii="Gotham Book" w:hAnsi="Gotham Book"/>
          <w:color w:val="auto"/>
          <w:sz w:val="20"/>
          <w:szCs w:val="20"/>
        </w:rPr>
        <w:t>.- Se me tenga por presentado (a) con este escrito y por exhibidas las publicaciones del edicto  a que se hace referencia en el mismo.</w:t>
      </w:r>
    </w:p>
    <w:p w:rsidR="00917300" w:rsidRPr="00D83E57" w:rsidRDefault="00917300" w:rsidP="00917300">
      <w:pPr>
        <w:pStyle w:val="Default"/>
        <w:spacing w:line="360" w:lineRule="auto"/>
        <w:jc w:val="both"/>
        <w:rPr>
          <w:rFonts w:ascii="Gotham Book" w:hAnsi="Gotham Book"/>
          <w:color w:val="auto"/>
          <w:sz w:val="20"/>
          <w:szCs w:val="20"/>
        </w:rPr>
      </w:pPr>
    </w:p>
    <w:p w:rsidR="00917300" w:rsidRPr="00D83E57" w:rsidRDefault="00917300" w:rsidP="00917300">
      <w:pPr>
        <w:pStyle w:val="Default"/>
        <w:spacing w:line="360" w:lineRule="auto"/>
        <w:jc w:val="both"/>
        <w:rPr>
          <w:rFonts w:ascii="Gotham Book" w:hAnsi="Gotham Book"/>
          <w:b/>
          <w:color w:val="auto"/>
          <w:sz w:val="20"/>
          <w:szCs w:val="20"/>
        </w:rPr>
      </w:pPr>
      <w:r w:rsidRPr="00D83E57">
        <w:rPr>
          <w:rFonts w:ascii="Gotham Book" w:hAnsi="Gotham Book"/>
          <w:b/>
          <w:color w:val="auto"/>
          <w:sz w:val="20"/>
          <w:szCs w:val="20"/>
        </w:rPr>
        <w:t>SEGUNDO</w:t>
      </w:r>
      <w:r w:rsidRPr="00D83E57">
        <w:rPr>
          <w:rFonts w:ascii="Gotham Book" w:hAnsi="Gotham Book"/>
          <w:color w:val="auto"/>
          <w:sz w:val="20"/>
          <w:szCs w:val="20"/>
        </w:rPr>
        <w:t>.- Si se considera integrado el expediente de inmatriculación administrativa, se envíe a la Dirección General del Instituto de la Función Registral, para su respectiva resolución.</w:t>
      </w:r>
    </w:p>
    <w:p w:rsidR="00917300" w:rsidRPr="00D83E57" w:rsidRDefault="00917300" w:rsidP="00917300">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PROTESTO LO NECESARIO</w:t>
      </w:r>
    </w:p>
    <w:p w:rsidR="00917300" w:rsidRPr="00D83E57" w:rsidRDefault="00917300" w:rsidP="00917300">
      <w:pPr>
        <w:pStyle w:val="Default"/>
        <w:spacing w:line="360" w:lineRule="auto"/>
        <w:jc w:val="center"/>
        <w:rPr>
          <w:rFonts w:ascii="Gotham Book" w:hAnsi="Gotham Book"/>
          <w:b/>
          <w:color w:val="auto"/>
          <w:sz w:val="20"/>
          <w:szCs w:val="20"/>
        </w:rPr>
      </w:pPr>
    </w:p>
    <w:p w:rsidR="00917300" w:rsidRPr="00D83E57" w:rsidRDefault="00917300" w:rsidP="00917300">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__________________________________________</w:t>
      </w:r>
    </w:p>
    <w:p w:rsidR="00917300" w:rsidRPr="00D83E57" w:rsidRDefault="00917300" w:rsidP="009F232F">
      <w:pPr>
        <w:pStyle w:val="Default"/>
        <w:spacing w:line="360" w:lineRule="auto"/>
        <w:jc w:val="center"/>
        <w:rPr>
          <w:rFonts w:ascii="Gotham Book" w:hAnsi="Gotham Book"/>
          <w:b/>
          <w:color w:val="auto"/>
          <w:sz w:val="20"/>
          <w:szCs w:val="20"/>
        </w:rPr>
      </w:pPr>
      <w:r w:rsidRPr="00D83E57">
        <w:rPr>
          <w:rFonts w:ascii="Gotham Book" w:hAnsi="Gotham Book"/>
          <w:b/>
          <w:color w:val="auto"/>
          <w:sz w:val="20"/>
          <w:szCs w:val="20"/>
        </w:rPr>
        <w:t>(NOMBRE Y FIRMA DEL PROMOVENTE)</w:t>
      </w:r>
    </w:p>
    <w:p w:rsidR="00FD3564" w:rsidRPr="00215B2B" w:rsidRDefault="002B5D96" w:rsidP="00162FF5">
      <w:pPr>
        <w:pStyle w:val="Default"/>
        <w:spacing w:line="360" w:lineRule="auto"/>
        <w:jc w:val="center"/>
        <w:rPr>
          <w:rFonts w:ascii="Gotham Book" w:hAnsi="Gotham Book"/>
          <w:color w:val="auto"/>
          <w:sz w:val="20"/>
          <w:szCs w:val="20"/>
        </w:rPr>
      </w:pPr>
      <w:r>
        <w:rPr>
          <w:rFonts w:ascii="Gotham Book" w:hAnsi="Gotham Book"/>
          <w:b/>
          <w:sz w:val="20"/>
          <w:szCs w:val="20"/>
        </w:rPr>
        <w:tab/>
      </w:r>
    </w:p>
    <w:sectPr w:rsidR="00FD3564" w:rsidRPr="00215B2B" w:rsidSect="00B66275">
      <w:headerReference w:type="default" r:id="rId8"/>
      <w:footerReference w:type="default" r:id="rId9"/>
      <w:type w:val="continuous"/>
      <w:pgSz w:w="12240" w:h="15840"/>
      <w:pgMar w:top="1418" w:right="1418" w:bottom="1418" w:left="1418" w:header="851"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E3" w:rsidRDefault="00003FE3">
      <w:r>
        <w:separator/>
      </w:r>
    </w:p>
  </w:endnote>
  <w:endnote w:type="continuationSeparator" w:id="0">
    <w:p w:rsidR="00003FE3" w:rsidRDefault="00003F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tham Bold">
    <w:panose1 w:val="02000803030000020004"/>
    <w:charset w:val="00"/>
    <w:family w:val="auto"/>
    <w:pitch w:val="variable"/>
    <w:sig w:usb0="A00000AF" w:usb1="40000048" w:usb2="00000000" w:usb3="00000000" w:csb0="0000011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2F" w:rsidRDefault="009F232F" w:rsidP="009F232F">
    <w:pPr>
      <w:pStyle w:val="Piedepgina"/>
      <w:jc w:val="both"/>
    </w:pPr>
  </w:p>
  <w:p w:rsidR="00B41B5C" w:rsidRDefault="00B41B5C" w:rsidP="009F232F">
    <w:pPr>
      <w:pStyle w:val="Piedepgina"/>
      <w:jc w:val="both"/>
    </w:pPr>
  </w:p>
  <w:p w:rsidR="00B41B5C" w:rsidRPr="00B41B5C" w:rsidRDefault="00B41B5C" w:rsidP="00B41B5C">
    <w:pPr>
      <w:suppressAutoHyphens w:val="0"/>
      <w:spacing w:before="87"/>
      <w:ind w:left="218" w:right="1417"/>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B41B5C" w:rsidRPr="00B41B5C" w:rsidRDefault="00B41B5C" w:rsidP="00B41B5C">
    <w:pPr>
      <w:suppressAutoHyphens w:val="0"/>
      <w:spacing w:before="3"/>
      <w:rPr>
        <w:rFonts w:ascii="Gotham Book" w:eastAsia="Gotham Book" w:hAnsi="Gotham Book" w:cs="Gotham Book"/>
        <w:kern w:val="0"/>
        <w:sz w:val="14"/>
        <w:szCs w:val="14"/>
        <w:lang w:eastAsia="en-US" w:bidi="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14"/>
      <w:gridCol w:w="674"/>
    </w:tblGrid>
    <w:tr w:rsidR="00D846A2" w:rsidRPr="00863B0C" w:rsidTr="00863B0C">
      <w:trPr>
        <w:trHeight w:val="268"/>
        <w:jc w:val="right"/>
      </w:trPr>
      <w:tc>
        <w:tcPr>
          <w:tcW w:w="681"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Elaboró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OCB</w:t>
          </w:r>
        </w:p>
      </w:tc>
      <w:tc>
        <w:tcPr>
          <w:tcW w:w="61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Revisó</w:t>
          </w:r>
        </w:p>
        <w:p w:rsidR="002B5D96" w:rsidRPr="00863B0C" w:rsidRDefault="00EF09A9"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EZV</w:t>
          </w:r>
        </w:p>
      </w:tc>
      <w:tc>
        <w:tcPr>
          <w:tcW w:w="674" w:type="dxa"/>
          <w:shd w:val="clear" w:color="auto" w:fill="auto"/>
        </w:tcPr>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Aprobó</w:t>
          </w:r>
        </w:p>
        <w:p w:rsidR="002B5D96" w:rsidRPr="00863B0C" w:rsidRDefault="002B5D96" w:rsidP="002B5D96">
          <w:pPr>
            <w:widowControl/>
            <w:suppressAutoHyphens w:val="0"/>
            <w:jc w:val="center"/>
            <w:rPr>
              <w:rFonts w:ascii="Gotham Book" w:eastAsia="Calibri" w:hAnsi="Gotham Book" w:cs="Times New Roman"/>
              <w:kern w:val="0"/>
              <w:sz w:val="12"/>
              <w:szCs w:val="12"/>
              <w:lang w:eastAsia="en-US" w:bidi="ar-SA"/>
            </w:rPr>
          </w:pPr>
          <w:r w:rsidRPr="00863B0C">
            <w:rPr>
              <w:rFonts w:ascii="Gotham Book" w:eastAsia="Calibri" w:hAnsi="Gotham Book" w:cs="Times New Roman"/>
              <w:kern w:val="0"/>
              <w:sz w:val="12"/>
              <w:szCs w:val="12"/>
              <w:lang w:eastAsia="en-US" w:bidi="ar-SA"/>
            </w:rPr>
            <w:t>SED</w:t>
          </w:r>
        </w:p>
      </w:tc>
    </w:tr>
  </w:tbl>
  <w:p w:rsidR="00863B0C" w:rsidRDefault="00863B0C" w:rsidP="00863B0C">
    <w:pPr>
      <w:pStyle w:val="Default"/>
      <w:spacing w:line="360" w:lineRule="auto"/>
      <w:jc w:val="right"/>
      <w:rPr>
        <w:rFonts w:ascii="Gotham Book" w:hAnsi="Gotham Book"/>
        <w:color w:val="auto"/>
        <w:sz w:val="12"/>
        <w:szCs w:val="12"/>
      </w:rPr>
    </w:pPr>
  </w:p>
  <w:p w:rsidR="002B5D96" w:rsidRPr="00863B0C" w:rsidRDefault="00EF09A9" w:rsidP="00863B0C">
    <w:pPr>
      <w:pStyle w:val="Default"/>
      <w:spacing w:line="360" w:lineRule="auto"/>
      <w:jc w:val="right"/>
      <w:rPr>
        <w:rFonts w:ascii="Gotham Book" w:hAnsi="Gotham Book"/>
        <w:color w:val="auto"/>
        <w:sz w:val="12"/>
        <w:szCs w:val="12"/>
      </w:rPr>
    </w:pPr>
    <w:r w:rsidRPr="00863B0C">
      <w:rPr>
        <w:rFonts w:ascii="Gotham Book" w:hAnsi="Gotham Book"/>
        <w:color w:val="auto"/>
        <w:sz w:val="12"/>
        <w:szCs w:val="12"/>
      </w:rPr>
      <w:t>Fecha de Rev</w:t>
    </w:r>
    <w:r w:rsidR="00B41B5C">
      <w:rPr>
        <w:rFonts w:ascii="Gotham Book" w:hAnsi="Gotham Book"/>
        <w:color w:val="auto"/>
        <w:sz w:val="12"/>
        <w:szCs w:val="12"/>
      </w:rPr>
      <w:t>.: 07/09/2017</w:t>
    </w:r>
    <w:r w:rsidR="00863B0C">
      <w:rPr>
        <w:rFonts w:ascii="Gotham Book" w:hAnsi="Gotham Book"/>
        <w:color w:val="auto"/>
        <w:sz w:val="12"/>
        <w:szCs w:val="12"/>
      </w:rPr>
      <w:t>.          Versión</w:t>
    </w:r>
    <w:r w:rsidR="00B41B5C">
      <w:rPr>
        <w:rFonts w:ascii="Gotham Book" w:hAnsi="Gotham Book"/>
        <w:color w:val="auto"/>
        <w:sz w:val="12"/>
        <w:szCs w:val="12"/>
      </w:rPr>
      <w:t>: Segunda</w:t>
    </w:r>
    <w:r w:rsidRPr="00863B0C">
      <w:rPr>
        <w:rFonts w:ascii="Gotham Book" w:hAnsi="Gotham Book"/>
        <w:color w:val="auto"/>
        <w:sz w:val="12"/>
        <w:szCs w:val="12"/>
      </w:rPr>
      <w:t>.</w:t>
    </w:r>
    <w:r w:rsidR="002B5D96" w:rsidRPr="00863B0C">
      <w:rPr>
        <w:rFonts w:ascii="Gotham Book" w:hAnsi="Gotham Book"/>
        <w:color w:val="auto"/>
        <w:sz w:val="12"/>
        <w:szCs w:val="12"/>
      </w:rPr>
      <w:t xml:space="preserve">        </w:t>
    </w:r>
    <w:r w:rsidRPr="00863B0C">
      <w:rPr>
        <w:rFonts w:ascii="Gotham Book" w:hAnsi="Gotham Book"/>
        <w:color w:val="auto"/>
        <w:sz w:val="12"/>
        <w:szCs w:val="12"/>
      </w:rPr>
      <w:t xml:space="preserve">       Código: FOR-13000</w:t>
    </w:r>
    <w:r w:rsidR="00863B0C">
      <w:rPr>
        <w:rFonts w:ascii="Gotham Book" w:hAnsi="Gotham Book"/>
        <w:color w:val="auto"/>
        <w:sz w:val="12"/>
        <w:szCs w:val="12"/>
      </w:rPr>
      <w:t>-0</w:t>
    </w:r>
    <w:r w:rsidR="002B5D96" w:rsidRPr="00863B0C">
      <w:rPr>
        <w:rFonts w:ascii="Gotham Book" w:hAnsi="Gotham Book"/>
        <w:color w:val="auto"/>
        <w:sz w:val="12"/>
        <w:szCs w:val="12"/>
      </w:rPr>
      <w:t>1</w:t>
    </w:r>
    <w:r w:rsidRPr="00863B0C">
      <w:rPr>
        <w:rFonts w:ascii="Gotham Book" w:hAnsi="Gotham Book"/>
        <w:color w:val="auto"/>
        <w:sz w:val="12"/>
        <w:szCs w:val="12"/>
      </w:rPr>
      <w:t>2</w:t>
    </w:r>
    <w:r w:rsidR="002B5D96" w:rsidRPr="00863B0C">
      <w:rPr>
        <w:rFonts w:ascii="Gotham Book" w:hAnsi="Gotham Book"/>
        <w:color w:val="auto"/>
        <w:sz w:val="12"/>
        <w:szCs w:val="12"/>
      </w:rPr>
      <w:t xml:space="preserve">    Página: 1</w:t>
    </w:r>
  </w:p>
  <w:p w:rsidR="002B5D96" w:rsidRPr="00863B0C" w:rsidRDefault="002B5D96">
    <w:pPr>
      <w:pStyle w:val="Piedepgina"/>
      <w:rPr>
        <w:sz w:val="12"/>
        <w:szCs w:val="12"/>
      </w:rPr>
    </w:pPr>
  </w:p>
  <w:p w:rsidR="004335AD" w:rsidRDefault="004335AD" w:rsidP="004335AD">
    <w:pPr>
      <w:pStyle w:val="Piedepgina"/>
      <w:ind w:righ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E3" w:rsidRDefault="00003FE3">
      <w:r>
        <w:separator/>
      </w:r>
    </w:p>
  </w:footnote>
  <w:footnote w:type="continuationSeparator" w:id="0">
    <w:p w:rsidR="00003FE3" w:rsidRDefault="00003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8F" w:rsidRDefault="0081587E">
    <w:pPr>
      <w:pStyle w:val="Encabezado"/>
    </w:pPr>
    <w:r w:rsidRPr="0081587E">
      <w:rPr>
        <w:noProof/>
        <w:lang w:eastAsia="es-MX" w:bidi="ar-SA"/>
      </w:rPr>
      <w:drawing>
        <wp:anchor distT="0" distB="0" distL="114300" distR="114300" simplePos="0" relativeHeight="251659264" behindDoc="1" locked="0" layoutInCell="1" allowOverlap="1">
          <wp:simplePos x="0" y="0"/>
          <wp:positionH relativeFrom="column">
            <wp:posOffset>-881380</wp:posOffset>
          </wp:positionH>
          <wp:positionV relativeFrom="paragraph">
            <wp:posOffset>-502285</wp:posOffset>
          </wp:positionV>
          <wp:extent cx="7705725" cy="1162050"/>
          <wp:effectExtent l="0" t="0" r="0" b="0"/>
          <wp:wrapNone/>
          <wp:docPr id="3" name="Imagen 2" descr="C:\Users\IFREM-BRU1\Google Drive\U - Informática_\Diseño Grafico\Diseño 2017\Hoja membretada - Modernizacion\Hoja Membretada - 2017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REM-BRU1\Google Drive\U - Informática_\Diseño Grafico\Diseño 2017\Hoja membretada - Modernizacion\Hoja Membretada - 2017_UP.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5725" cy="1162050"/>
                  </a:xfrm>
                  <a:prstGeom prst="rect">
                    <a:avLst/>
                  </a:prstGeom>
                  <a:noFill/>
                  <a:ln>
                    <a:noFill/>
                  </a:ln>
                </pic:spPr>
              </pic:pic>
            </a:graphicData>
          </a:graphic>
        </wp:anchor>
      </w:drawing>
    </w:r>
  </w:p>
  <w:p w:rsidR="002F088F" w:rsidRDefault="002F088F">
    <w:pPr>
      <w:pStyle w:val="Encabezado"/>
    </w:pPr>
  </w:p>
  <w:p w:rsidR="002F088F" w:rsidRDefault="002F08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4E7C5C"/>
    <w:rsid w:val="00002D28"/>
    <w:rsid w:val="00003FE3"/>
    <w:rsid w:val="000045A2"/>
    <w:rsid w:val="00025BC1"/>
    <w:rsid w:val="000373DC"/>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13932"/>
    <w:rsid w:val="00127819"/>
    <w:rsid w:val="00130EEF"/>
    <w:rsid w:val="0013288A"/>
    <w:rsid w:val="00135B91"/>
    <w:rsid w:val="00136D10"/>
    <w:rsid w:val="00140391"/>
    <w:rsid w:val="00141887"/>
    <w:rsid w:val="00146C89"/>
    <w:rsid w:val="00146F66"/>
    <w:rsid w:val="00157123"/>
    <w:rsid w:val="00160780"/>
    <w:rsid w:val="00161FC4"/>
    <w:rsid w:val="00162FF5"/>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748F"/>
    <w:rsid w:val="001E25DA"/>
    <w:rsid w:val="001E3985"/>
    <w:rsid w:val="001E5869"/>
    <w:rsid w:val="001E6FA1"/>
    <w:rsid w:val="001F08B0"/>
    <w:rsid w:val="001F31F7"/>
    <w:rsid w:val="00202976"/>
    <w:rsid w:val="002141B9"/>
    <w:rsid w:val="00215B2B"/>
    <w:rsid w:val="00224698"/>
    <w:rsid w:val="00230801"/>
    <w:rsid w:val="002313D6"/>
    <w:rsid w:val="00234C7B"/>
    <w:rsid w:val="0023784C"/>
    <w:rsid w:val="00240972"/>
    <w:rsid w:val="00250C5A"/>
    <w:rsid w:val="00250DF5"/>
    <w:rsid w:val="00262E38"/>
    <w:rsid w:val="00267BAF"/>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0736E"/>
    <w:rsid w:val="003172D2"/>
    <w:rsid w:val="00322864"/>
    <w:rsid w:val="00325A86"/>
    <w:rsid w:val="0032639C"/>
    <w:rsid w:val="00332198"/>
    <w:rsid w:val="003519E2"/>
    <w:rsid w:val="00355ADA"/>
    <w:rsid w:val="003604C9"/>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335AD"/>
    <w:rsid w:val="004360BD"/>
    <w:rsid w:val="004413B1"/>
    <w:rsid w:val="00442975"/>
    <w:rsid w:val="004432C8"/>
    <w:rsid w:val="004462F2"/>
    <w:rsid w:val="00446C04"/>
    <w:rsid w:val="004472F4"/>
    <w:rsid w:val="004527EB"/>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3D04"/>
    <w:rsid w:val="0057604C"/>
    <w:rsid w:val="005821C1"/>
    <w:rsid w:val="00590506"/>
    <w:rsid w:val="0059101D"/>
    <w:rsid w:val="00592825"/>
    <w:rsid w:val="005A3200"/>
    <w:rsid w:val="005B5FC3"/>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5966"/>
    <w:rsid w:val="00621730"/>
    <w:rsid w:val="006278D5"/>
    <w:rsid w:val="0065571D"/>
    <w:rsid w:val="00665060"/>
    <w:rsid w:val="006653F2"/>
    <w:rsid w:val="00665F7A"/>
    <w:rsid w:val="00691FEA"/>
    <w:rsid w:val="006A10B4"/>
    <w:rsid w:val="006A43DA"/>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B7B"/>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1974"/>
    <w:rsid w:val="008048C4"/>
    <w:rsid w:val="0081587E"/>
    <w:rsid w:val="00817994"/>
    <w:rsid w:val="00824EBC"/>
    <w:rsid w:val="00826417"/>
    <w:rsid w:val="008348B9"/>
    <w:rsid w:val="0084043C"/>
    <w:rsid w:val="00842E06"/>
    <w:rsid w:val="008439F6"/>
    <w:rsid w:val="00862EDF"/>
    <w:rsid w:val="00863B0C"/>
    <w:rsid w:val="00866394"/>
    <w:rsid w:val="00866FAA"/>
    <w:rsid w:val="00883A6F"/>
    <w:rsid w:val="00894681"/>
    <w:rsid w:val="008A3740"/>
    <w:rsid w:val="008A3EB9"/>
    <w:rsid w:val="008B009F"/>
    <w:rsid w:val="008B2F98"/>
    <w:rsid w:val="008B5032"/>
    <w:rsid w:val="008C0A7C"/>
    <w:rsid w:val="008C0DC6"/>
    <w:rsid w:val="008C393F"/>
    <w:rsid w:val="008D0AAA"/>
    <w:rsid w:val="008D1A06"/>
    <w:rsid w:val="008E63D5"/>
    <w:rsid w:val="009020AE"/>
    <w:rsid w:val="00902507"/>
    <w:rsid w:val="00917300"/>
    <w:rsid w:val="00917643"/>
    <w:rsid w:val="00922228"/>
    <w:rsid w:val="00922EF4"/>
    <w:rsid w:val="0093632E"/>
    <w:rsid w:val="009422E2"/>
    <w:rsid w:val="0094491E"/>
    <w:rsid w:val="009502E9"/>
    <w:rsid w:val="00963264"/>
    <w:rsid w:val="0098017C"/>
    <w:rsid w:val="009A08C0"/>
    <w:rsid w:val="009A5D8F"/>
    <w:rsid w:val="009B5E2D"/>
    <w:rsid w:val="009B797D"/>
    <w:rsid w:val="009C347B"/>
    <w:rsid w:val="009E64EE"/>
    <w:rsid w:val="009F17EF"/>
    <w:rsid w:val="009F232F"/>
    <w:rsid w:val="009F452F"/>
    <w:rsid w:val="009F4D8C"/>
    <w:rsid w:val="00A021C0"/>
    <w:rsid w:val="00A075F6"/>
    <w:rsid w:val="00A105E4"/>
    <w:rsid w:val="00A12CDF"/>
    <w:rsid w:val="00A16A78"/>
    <w:rsid w:val="00A2261D"/>
    <w:rsid w:val="00A22E84"/>
    <w:rsid w:val="00A252C8"/>
    <w:rsid w:val="00A42A51"/>
    <w:rsid w:val="00A42FAE"/>
    <w:rsid w:val="00A54911"/>
    <w:rsid w:val="00A54DE7"/>
    <w:rsid w:val="00A550BD"/>
    <w:rsid w:val="00A576BE"/>
    <w:rsid w:val="00A601D9"/>
    <w:rsid w:val="00A73543"/>
    <w:rsid w:val="00A753F2"/>
    <w:rsid w:val="00A76F47"/>
    <w:rsid w:val="00A868C2"/>
    <w:rsid w:val="00A91AEA"/>
    <w:rsid w:val="00A91B17"/>
    <w:rsid w:val="00A93FE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217E"/>
    <w:rsid w:val="00B12F84"/>
    <w:rsid w:val="00B15FB3"/>
    <w:rsid w:val="00B20A5C"/>
    <w:rsid w:val="00B27D09"/>
    <w:rsid w:val="00B27E15"/>
    <w:rsid w:val="00B41B5C"/>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1DE"/>
    <w:rsid w:val="00DB2FEE"/>
    <w:rsid w:val="00DB552E"/>
    <w:rsid w:val="00DB61D3"/>
    <w:rsid w:val="00DC5D2A"/>
    <w:rsid w:val="00DC687D"/>
    <w:rsid w:val="00DD08D8"/>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EB"/>
    <w:rsid w:val="00E92A9F"/>
    <w:rsid w:val="00EA2012"/>
    <w:rsid w:val="00EA3673"/>
    <w:rsid w:val="00EA42D4"/>
    <w:rsid w:val="00EB131C"/>
    <w:rsid w:val="00EB4243"/>
    <w:rsid w:val="00EB5633"/>
    <w:rsid w:val="00EB73E9"/>
    <w:rsid w:val="00EC1FD9"/>
    <w:rsid w:val="00EC6AAA"/>
    <w:rsid w:val="00EE398C"/>
    <w:rsid w:val="00EE4F72"/>
    <w:rsid w:val="00EF09A9"/>
    <w:rsid w:val="00EF21FA"/>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44A86"/>
    <w:rsid w:val="00F50D0F"/>
    <w:rsid w:val="00F52931"/>
    <w:rsid w:val="00F52FA7"/>
    <w:rsid w:val="00F53067"/>
    <w:rsid w:val="00F56F5A"/>
    <w:rsid w:val="00F74E28"/>
    <w:rsid w:val="00F82EF3"/>
    <w:rsid w:val="00F83C26"/>
    <w:rsid w:val="00FA641D"/>
    <w:rsid w:val="00FC130E"/>
    <w:rsid w:val="00FC24DA"/>
    <w:rsid w:val="00FC78A5"/>
    <w:rsid w:val="00FD3564"/>
    <w:rsid w:val="00FE1302"/>
    <w:rsid w:val="00FE6AB7"/>
    <w:rsid w:val="00FF73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6E"/>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30736E"/>
    <w:rPr>
      <w:rFonts w:ascii="Arial" w:hAnsi="Arial" w:cs="Arial"/>
      <w:b/>
      <w:sz w:val="22"/>
    </w:rPr>
  </w:style>
  <w:style w:type="character" w:customStyle="1" w:styleId="WW8Num2z0">
    <w:name w:val="WW8Num2z0"/>
    <w:rsid w:val="0030736E"/>
    <w:rPr>
      <w:rFonts w:ascii="Wingdings" w:hAnsi="Wingdings" w:cs="OpenSymbol"/>
    </w:rPr>
  </w:style>
  <w:style w:type="character" w:customStyle="1" w:styleId="WW8Num3z0">
    <w:name w:val="WW8Num3z0"/>
    <w:rsid w:val="0030736E"/>
    <w:rPr>
      <w:rFonts w:ascii="Wingdings" w:hAnsi="Wingdings" w:cs="OpenSymbol"/>
    </w:rPr>
  </w:style>
  <w:style w:type="character" w:customStyle="1" w:styleId="WW8Num4z0">
    <w:name w:val="WW8Num4z0"/>
    <w:rsid w:val="0030736E"/>
    <w:rPr>
      <w:rFonts w:ascii="Wingdings" w:hAnsi="Wingdings" w:cs="OpenSymbol"/>
    </w:rPr>
  </w:style>
  <w:style w:type="character" w:customStyle="1" w:styleId="WW8Num5z0">
    <w:name w:val="WW8Num5z0"/>
    <w:rsid w:val="0030736E"/>
    <w:rPr>
      <w:rFonts w:ascii="Wingdings 2" w:hAnsi="Wingdings 2"/>
    </w:rPr>
  </w:style>
  <w:style w:type="character" w:customStyle="1" w:styleId="WW8Num5z1">
    <w:name w:val="WW8Num5z1"/>
    <w:rsid w:val="0030736E"/>
    <w:rPr>
      <w:rFonts w:ascii="OpenSymbol" w:hAnsi="OpenSymbol"/>
    </w:rPr>
  </w:style>
  <w:style w:type="character" w:customStyle="1" w:styleId="WW8Num6z0">
    <w:name w:val="WW8Num6z0"/>
    <w:rsid w:val="0030736E"/>
    <w:rPr>
      <w:rFonts w:ascii="Wingdings" w:hAnsi="Wingdings" w:cs="OpenSymbol"/>
    </w:rPr>
  </w:style>
  <w:style w:type="character" w:customStyle="1" w:styleId="WW8Num7z0">
    <w:name w:val="WW8Num7z0"/>
    <w:rsid w:val="0030736E"/>
    <w:rPr>
      <w:rFonts w:ascii="Wingdings" w:hAnsi="Wingdings" w:cs="OpenSymbol"/>
    </w:rPr>
  </w:style>
  <w:style w:type="character" w:customStyle="1" w:styleId="WW8Num8z0">
    <w:name w:val="WW8Num8z0"/>
    <w:rsid w:val="0030736E"/>
    <w:rPr>
      <w:rFonts w:ascii="Wingdings" w:hAnsi="Wingdings" w:cs="OpenSymbol"/>
    </w:rPr>
  </w:style>
  <w:style w:type="character" w:customStyle="1" w:styleId="WW8Num9z0">
    <w:name w:val="WW8Num9z0"/>
    <w:rsid w:val="0030736E"/>
    <w:rPr>
      <w:rFonts w:ascii="Wingdings" w:hAnsi="Wingdings" w:cs="OpenSymbol"/>
    </w:rPr>
  </w:style>
  <w:style w:type="character" w:customStyle="1" w:styleId="Absatz-Standardschriftart">
    <w:name w:val="Absatz-Standardschriftart"/>
    <w:rsid w:val="0030736E"/>
  </w:style>
  <w:style w:type="character" w:customStyle="1" w:styleId="WW-Absatz-Standardschriftart">
    <w:name w:val="WW-Absatz-Standardschriftart"/>
    <w:rsid w:val="0030736E"/>
  </w:style>
  <w:style w:type="character" w:customStyle="1" w:styleId="WW-Absatz-Standardschriftart1">
    <w:name w:val="WW-Absatz-Standardschriftart1"/>
    <w:rsid w:val="0030736E"/>
  </w:style>
  <w:style w:type="character" w:customStyle="1" w:styleId="WW-Absatz-Standardschriftart11">
    <w:name w:val="WW-Absatz-Standardschriftart11"/>
    <w:rsid w:val="0030736E"/>
  </w:style>
  <w:style w:type="character" w:customStyle="1" w:styleId="WW-Absatz-Standardschriftart111">
    <w:name w:val="WW-Absatz-Standardschriftart111"/>
    <w:rsid w:val="0030736E"/>
  </w:style>
  <w:style w:type="character" w:customStyle="1" w:styleId="WW-Absatz-Standardschriftart1111">
    <w:name w:val="WW-Absatz-Standardschriftart1111"/>
    <w:rsid w:val="0030736E"/>
  </w:style>
  <w:style w:type="character" w:customStyle="1" w:styleId="WW-Absatz-Standardschriftart11111">
    <w:name w:val="WW-Absatz-Standardschriftart11111"/>
    <w:rsid w:val="0030736E"/>
  </w:style>
  <w:style w:type="character" w:customStyle="1" w:styleId="WW-Absatz-Standardschriftart111111">
    <w:name w:val="WW-Absatz-Standardschriftart111111"/>
    <w:rsid w:val="0030736E"/>
  </w:style>
  <w:style w:type="character" w:customStyle="1" w:styleId="WW-Absatz-Standardschriftart1111111">
    <w:name w:val="WW-Absatz-Standardschriftart1111111"/>
    <w:rsid w:val="0030736E"/>
  </w:style>
  <w:style w:type="character" w:customStyle="1" w:styleId="WW-Absatz-Standardschriftart11111111">
    <w:name w:val="WW-Absatz-Standardschriftart11111111"/>
    <w:rsid w:val="0030736E"/>
  </w:style>
  <w:style w:type="character" w:customStyle="1" w:styleId="WW-Absatz-Standardschriftart111111111">
    <w:name w:val="WW-Absatz-Standardschriftart111111111"/>
    <w:rsid w:val="0030736E"/>
  </w:style>
  <w:style w:type="character" w:customStyle="1" w:styleId="WW-Absatz-Standardschriftart1111111111">
    <w:name w:val="WW-Absatz-Standardschriftart1111111111"/>
    <w:rsid w:val="0030736E"/>
  </w:style>
  <w:style w:type="character" w:customStyle="1" w:styleId="WW-Absatz-Standardschriftart11111111111">
    <w:name w:val="WW-Absatz-Standardschriftart11111111111"/>
    <w:rsid w:val="0030736E"/>
  </w:style>
  <w:style w:type="character" w:customStyle="1" w:styleId="WW-Absatz-Standardschriftart111111111111">
    <w:name w:val="WW-Absatz-Standardschriftart111111111111"/>
    <w:rsid w:val="0030736E"/>
  </w:style>
  <w:style w:type="character" w:customStyle="1" w:styleId="WW-Absatz-Standardschriftart1111111111111">
    <w:name w:val="WW-Absatz-Standardschriftart1111111111111"/>
    <w:rsid w:val="0030736E"/>
  </w:style>
  <w:style w:type="character" w:customStyle="1" w:styleId="WW-Absatz-Standardschriftart11111111111111">
    <w:name w:val="WW-Absatz-Standardschriftart11111111111111"/>
    <w:rsid w:val="0030736E"/>
  </w:style>
  <w:style w:type="character" w:customStyle="1" w:styleId="WW-Absatz-Standardschriftart111111111111111">
    <w:name w:val="WW-Absatz-Standardschriftart111111111111111"/>
    <w:rsid w:val="0030736E"/>
  </w:style>
  <w:style w:type="character" w:customStyle="1" w:styleId="WW-Absatz-Standardschriftart1111111111111111">
    <w:name w:val="WW-Absatz-Standardschriftart1111111111111111"/>
    <w:rsid w:val="0030736E"/>
  </w:style>
  <w:style w:type="character" w:customStyle="1" w:styleId="WW-Absatz-Standardschriftart11111111111111111">
    <w:name w:val="WW-Absatz-Standardschriftart11111111111111111"/>
    <w:rsid w:val="0030736E"/>
  </w:style>
  <w:style w:type="character" w:customStyle="1" w:styleId="WW-Absatz-Standardschriftart111111111111111111">
    <w:name w:val="WW-Absatz-Standardschriftart111111111111111111"/>
    <w:rsid w:val="0030736E"/>
  </w:style>
  <w:style w:type="character" w:customStyle="1" w:styleId="WW-Absatz-Standardschriftart1111111111111111111">
    <w:name w:val="WW-Absatz-Standardschriftart1111111111111111111"/>
    <w:rsid w:val="0030736E"/>
  </w:style>
  <w:style w:type="character" w:customStyle="1" w:styleId="WW-Absatz-Standardschriftart11111111111111111111">
    <w:name w:val="WW-Absatz-Standardschriftart11111111111111111111"/>
    <w:rsid w:val="0030736E"/>
  </w:style>
  <w:style w:type="character" w:customStyle="1" w:styleId="WW-Absatz-Standardschriftart111111111111111111111">
    <w:name w:val="WW-Absatz-Standardschriftart111111111111111111111"/>
    <w:rsid w:val="0030736E"/>
  </w:style>
  <w:style w:type="character" w:customStyle="1" w:styleId="WW-Absatz-Standardschriftart1111111111111111111111">
    <w:name w:val="WW-Absatz-Standardschriftart1111111111111111111111"/>
    <w:rsid w:val="0030736E"/>
  </w:style>
  <w:style w:type="character" w:customStyle="1" w:styleId="WW-Absatz-Standardschriftart11111111111111111111111">
    <w:name w:val="WW-Absatz-Standardschriftart11111111111111111111111"/>
    <w:rsid w:val="0030736E"/>
  </w:style>
  <w:style w:type="character" w:customStyle="1" w:styleId="WW-Absatz-Standardschriftart111111111111111111111111">
    <w:name w:val="WW-Absatz-Standardschriftart111111111111111111111111"/>
    <w:rsid w:val="0030736E"/>
  </w:style>
  <w:style w:type="character" w:customStyle="1" w:styleId="WW-Absatz-Standardschriftart1111111111111111111111111">
    <w:name w:val="WW-Absatz-Standardschriftart1111111111111111111111111"/>
    <w:rsid w:val="0030736E"/>
  </w:style>
  <w:style w:type="character" w:customStyle="1" w:styleId="WW-Absatz-Standardschriftart11111111111111111111111111">
    <w:name w:val="WW-Absatz-Standardschriftart11111111111111111111111111"/>
    <w:rsid w:val="0030736E"/>
  </w:style>
  <w:style w:type="character" w:customStyle="1" w:styleId="WW-Absatz-Standardschriftart111111111111111111111111111">
    <w:name w:val="WW-Absatz-Standardschriftart111111111111111111111111111"/>
    <w:rsid w:val="0030736E"/>
  </w:style>
  <w:style w:type="character" w:customStyle="1" w:styleId="WW-Absatz-Standardschriftart1111111111111111111111111111">
    <w:name w:val="WW-Absatz-Standardschriftart1111111111111111111111111111"/>
    <w:rsid w:val="0030736E"/>
  </w:style>
  <w:style w:type="character" w:customStyle="1" w:styleId="WW-Absatz-Standardschriftart11111111111111111111111111111">
    <w:name w:val="WW-Absatz-Standardschriftart11111111111111111111111111111"/>
    <w:rsid w:val="0030736E"/>
  </w:style>
  <w:style w:type="character" w:customStyle="1" w:styleId="WW-Absatz-Standardschriftart111111111111111111111111111111">
    <w:name w:val="WW-Absatz-Standardschriftart111111111111111111111111111111"/>
    <w:rsid w:val="0030736E"/>
  </w:style>
  <w:style w:type="character" w:customStyle="1" w:styleId="WW-Absatz-Standardschriftart1111111111111111111111111111111">
    <w:name w:val="WW-Absatz-Standardschriftart1111111111111111111111111111111"/>
    <w:rsid w:val="0030736E"/>
  </w:style>
  <w:style w:type="character" w:customStyle="1" w:styleId="WW-Absatz-Standardschriftart11111111111111111111111111111111">
    <w:name w:val="WW-Absatz-Standardschriftart11111111111111111111111111111111"/>
    <w:rsid w:val="0030736E"/>
  </w:style>
  <w:style w:type="character" w:customStyle="1" w:styleId="WW-Absatz-Standardschriftart111111111111111111111111111111111">
    <w:name w:val="WW-Absatz-Standardschriftart111111111111111111111111111111111"/>
    <w:rsid w:val="0030736E"/>
  </w:style>
  <w:style w:type="character" w:customStyle="1" w:styleId="WW-Absatz-Standardschriftart1111111111111111111111111111111111">
    <w:name w:val="WW-Absatz-Standardschriftart1111111111111111111111111111111111"/>
    <w:rsid w:val="0030736E"/>
  </w:style>
  <w:style w:type="character" w:customStyle="1" w:styleId="WW-Absatz-Standardschriftart11111111111111111111111111111111111">
    <w:name w:val="WW-Absatz-Standardschriftart11111111111111111111111111111111111"/>
    <w:rsid w:val="0030736E"/>
  </w:style>
  <w:style w:type="character" w:customStyle="1" w:styleId="WW-Absatz-Standardschriftart111111111111111111111111111111111111">
    <w:name w:val="WW-Absatz-Standardschriftart111111111111111111111111111111111111"/>
    <w:rsid w:val="0030736E"/>
  </w:style>
  <w:style w:type="character" w:customStyle="1" w:styleId="WW-Absatz-Standardschriftart1111111111111111111111111111111111111">
    <w:name w:val="WW-Absatz-Standardschriftart1111111111111111111111111111111111111"/>
    <w:rsid w:val="0030736E"/>
  </w:style>
  <w:style w:type="character" w:customStyle="1" w:styleId="WW-Absatz-Standardschriftart11111111111111111111111111111111111111">
    <w:name w:val="WW-Absatz-Standardschriftart11111111111111111111111111111111111111"/>
    <w:rsid w:val="0030736E"/>
  </w:style>
  <w:style w:type="character" w:customStyle="1" w:styleId="WW-Absatz-Standardschriftart111111111111111111111111111111111111111">
    <w:name w:val="WW-Absatz-Standardschriftart111111111111111111111111111111111111111"/>
    <w:rsid w:val="0030736E"/>
  </w:style>
  <w:style w:type="character" w:customStyle="1" w:styleId="WW-Absatz-Standardschriftart1111111111111111111111111111111111111111">
    <w:name w:val="WW-Absatz-Standardschriftart1111111111111111111111111111111111111111"/>
    <w:rsid w:val="0030736E"/>
  </w:style>
  <w:style w:type="character" w:customStyle="1" w:styleId="WW-Absatz-Standardschriftart11111111111111111111111111111111111111111">
    <w:name w:val="WW-Absatz-Standardschriftart11111111111111111111111111111111111111111"/>
    <w:rsid w:val="0030736E"/>
  </w:style>
  <w:style w:type="character" w:customStyle="1" w:styleId="WW-Absatz-Standardschriftart111111111111111111111111111111111111111111">
    <w:name w:val="WW-Absatz-Standardschriftart111111111111111111111111111111111111111111"/>
    <w:rsid w:val="0030736E"/>
  </w:style>
  <w:style w:type="character" w:customStyle="1" w:styleId="WW-Absatz-Standardschriftart1111111111111111111111111111111111111111111">
    <w:name w:val="WW-Absatz-Standardschriftart1111111111111111111111111111111111111111111"/>
    <w:rsid w:val="0030736E"/>
  </w:style>
  <w:style w:type="character" w:customStyle="1" w:styleId="WW-Absatz-Standardschriftart11111111111111111111111111111111111111111111">
    <w:name w:val="WW-Absatz-Standardschriftart11111111111111111111111111111111111111111111"/>
    <w:rsid w:val="0030736E"/>
  </w:style>
  <w:style w:type="character" w:customStyle="1" w:styleId="WW-Absatz-Standardschriftart111111111111111111111111111111111111111111111">
    <w:name w:val="WW-Absatz-Standardschriftart111111111111111111111111111111111111111111111"/>
    <w:rsid w:val="0030736E"/>
  </w:style>
  <w:style w:type="character" w:customStyle="1" w:styleId="WW-Absatz-Standardschriftart1111111111111111111111111111111111111111111111">
    <w:name w:val="WW-Absatz-Standardschriftart1111111111111111111111111111111111111111111111"/>
    <w:rsid w:val="0030736E"/>
  </w:style>
  <w:style w:type="character" w:customStyle="1" w:styleId="WW-Absatz-Standardschriftart11111111111111111111111111111111111111111111111">
    <w:name w:val="WW-Absatz-Standardschriftart11111111111111111111111111111111111111111111111"/>
    <w:rsid w:val="0030736E"/>
  </w:style>
  <w:style w:type="character" w:customStyle="1" w:styleId="WW-Absatz-Standardschriftart111111111111111111111111111111111111111111111111">
    <w:name w:val="WW-Absatz-Standardschriftart111111111111111111111111111111111111111111111111"/>
    <w:rsid w:val="0030736E"/>
  </w:style>
  <w:style w:type="character" w:customStyle="1" w:styleId="Fuentedeprrafopredeter8">
    <w:name w:val="Fuente de párrafo predeter.8"/>
    <w:rsid w:val="0030736E"/>
  </w:style>
  <w:style w:type="character" w:customStyle="1" w:styleId="WW-Absatz-Standardschriftart1111111111111111111111111111111111111111111111111">
    <w:name w:val="WW-Absatz-Standardschriftart1111111111111111111111111111111111111111111111111"/>
    <w:rsid w:val="0030736E"/>
  </w:style>
  <w:style w:type="character" w:customStyle="1" w:styleId="Fuentedeprrafopredeter7">
    <w:name w:val="Fuente de párrafo predeter.7"/>
    <w:rsid w:val="0030736E"/>
  </w:style>
  <w:style w:type="character" w:customStyle="1" w:styleId="WW-Absatz-Standardschriftart11111111111111111111111111111111111111111111111111">
    <w:name w:val="WW-Absatz-Standardschriftart11111111111111111111111111111111111111111111111111"/>
    <w:rsid w:val="0030736E"/>
  </w:style>
  <w:style w:type="character" w:customStyle="1" w:styleId="WW-Absatz-Standardschriftart111111111111111111111111111111111111111111111111111">
    <w:name w:val="WW-Absatz-Standardschriftart111111111111111111111111111111111111111111111111111"/>
    <w:rsid w:val="0030736E"/>
  </w:style>
  <w:style w:type="character" w:customStyle="1" w:styleId="WW-Absatz-Standardschriftart1111111111111111111111111111111111111111111111111111">
    <w:name w:val="WW-Absatz-Standardschriftart1111111111111111111111111111111111111111111111111111"/>
    <w:rsid w:val="0030736E"/>
  </w:style>
  <w:style w:type="character" w:customStyle="1" w:styleId="WW-Absatz-Standardschriftart11111111111111111111111111111111111111111111111111111">
    <w:name w:val="WW-Absatz-Standardschriftart11111111111111111111111111111111111111111111111111111"/>
    <w:rsid w:val="0030736E"/>
  </w:style>
  <w:style w:type="character" w:customStyle="1" w:styleId="WW-Absatz-Standardschriftart111111111111111111111111111111111111111111111111111111">
    <w:name w:val="WW-Absatz-Standardschriftart111111111111111111111111111111111111111111111111111111"/>
    <w:rsid w:val="0030736E"/>
  </w:style>
  <w:style w:type="character" w:customStyle="1" w:styleId="WW-Absatz-Standardschriftart1111111111111111111111111111111111111111111111111111111">
    <w:name w:val="WW-Absatz-Standardschriftart1111111111111111111111111111111111111111111111111111111"/>
    <w:rsid w:val="0030736E"/>
  </w:style>
  <w:style w:type="character" w:customStyle="1" w:styleId="WW-Absatz-Standardschriftart11111111111111111111111111111111111111111111111111111111">
    <w:name w:val="WW-Absatz-Standardschriftart11111111111111111111111111111111111111111111111111111111"/>
    <w:rsid w:val="0030736E"/>
  </w:style>
  <w:style w:type="character" w:customStyle="1" w:styleId="WW-Absatz-Standardschriftart111111111111111111111111111111111111111111111111111111111">
    <w:name w:val="WW-Absatz-Standardschriftart111111111111111111111111111111111111111111111111111111111"/>
    <w:rsid w:val="0030736E"/>
  </w:style>
  <w:style w:type="character" w:customStyle="1" w:styleId="WW-Absatz-Standardschriftart1111111111111111111111111111111111111111111111111111111111">
    <w:name w:val="WW-Absatz-Standardschriftart1111111111111111111111111111111111111111111111111111111111"/>
    <w:rsid w:val="0030736E"/>
  </w:style>
  <w:style w:type="character" w:customStyle="1" w:styleId="WW-Absatz-Standardschriftart11111111111111111111111111111111111111111111111111111111111">
    <w:name w:val="WW-Absatz-Standardschriftart11111111111111111111111111111111111111111111111111111111111"/>
    <w:rsid w:val="0030736E"/>
  </w:style>
  <w:style w:type="character" w:customStyle="1" w:styleId="WW-Absatz-Standardschriftart111111111111111111111111111111111111111111111111111111111111">
    <w:name w:val="WW-Absatz-Standardschriftart111111111111111111111111111111111111111111111111111111111111"/>
    <w:rsid w:val="0030736E"/>
  </w:style>
  <w:style w:type="character" w:customStyle="1" w:styleId="WW-Absatz-Standardschriftart1111111111111111111111111111111111111111111111111111111111111">
    <w:name w:val="WW-Absatz-Standardschriftart1111111111111111111111111111111111111111111111111111111111111"/>
    <w:rsid w:val="0030736E"/>
  </w:style>
  <w:style w:type="character" w:customStyle="1" w:styleId="WW-Absatz-Standardschriftart11111111111111111111111111111111111111111111111111111111111111">
    <w:name w:val="WW-Absatz-Standardschriftart11111111111111111111111111111111111111111111111111111111111111"/>
    <w:rsid w:val="0030736E"/>
  </w:style>
  <w:style w:type="character" w:customStyle="1" w:styleId="WW-Absatz-Standardschriftart111111111111111111111111111111111111111111111111111111111111111">
    <w:name w:val="WW-Absatz-Standardschriftart111111111111111111111111111111111111111111111111111111111111111"/>
    <w:rsid w:val="0030736E"/>
  </w:style>
  <w:style w:type="character" w:customStyle="1" w:styleId="WW-Absatz-Standardschriftart1111111111111111111111111111111111111111111111111111111111111111">
    <w:name w:val="WW-Absatz-Standardschriftart1111111111111111111111111111111111111111111111111111111111111111"/>
    <w:rsid w:val="0030736E"/>
  </w:style>
  <w:style w:type="character" w:customStyle="1" w:styleId="WW-Absatz-Standardschriftart11111111111111111111111111111111111111111111111111111111111111111">
    <w:name w:val="WW-Absatz-Standardschriftart11111111111111111111111111111111111111111111111111111111111111111"/>
    <w:rsid w:val="0030736E"/>
  </w:style>
  <w:style w:type="character" w:customStyle="1" w:styleId="WW-Absatz-Standardschriftart111111111111111111111111111111111111111111111111111111111111111111">
    <w:name w:val="WW-Absatz-Standardschriftart111111111111111111111111111111111111111111111111111111111111111111"/>
    <w:rsid w:val="0030736E"/>
  </w:style>
  <w:style w:type="character" w:customStyle="1" w:styleId="WW-Absatz-Standardschriftart1111111111111111111111111111111111111111111111111111111111111111111">
    <w:name w:val="WW-Absatz-Standardschriftart1111111111111111111111111111111111111111111111111111111111111111111"/>
    <w:rsid w:val="0030736E"/>
  </w:style>
  <w:style w:type="character" w:customStyle="1" w:styleId="WW-Absatz-Standardschriftart11111111111111111111111111111111111111111111111111111111111111111111">
    <w:name w:val="WW-Absatz-Standardschriftart11111111111111111111111111111111111111111111111111111111111111111111"/>
    <w:rsid w:val="0030736E"/>
  </w:style>
  <w:style w:type="character" w:customStyle="1" w:styleId="WW-Absatz-Standardschriftart111111111111111111111111111111111111111111111111111111111111111111111">
    <w:name w:val="WW-Absatz-Standardschriftart111111111111111111111111111111111111111111111111111111111111111111111"/>
    <w:rsid w:val="0030736E"/>
  </w:style>
  <w:style w:type="character" w:customStyle="1" w:styleId="WW-Absatz-Standardschriftart1111111111111111111111111111111111111111111111111111111111111111111111">
    <w:name w:val="WW-Absatz-Standardschriftart1111111111111111111111111111111111111111111111111111111111111111111111"/>
    <w:rsid w:val="0030736E"/>
  </w:style>
  <w:style w:type="character" w:customStyle="1" w:styleId="WW-Absatz-Standardschriftart11111111111111111111111111111111111111111111111111111111111111111111111">
    <w:name w:val="WW-Absatz-Standardschriftart11111111111111111111111111111111111111111111111111111111111111111111111"/>
    <w:rsid w:val="0030736E"/>
  </w:style>
  <w:style w:type="character" w:customStyle="1" w:styleId="WW-Absatz-Standardschriftart111111111111111111111111111111111111111111111111111111111111111111111111">
    <w:name w:val="WW-Absatz-Standardschriftart111111111111111111111111111111111111111111111111111111111111111111111111"/>
    <w:rsid w:val="0030736E"/>
  </w:style>
  <w:style w:type="character" w:customStyle="1" w:styleId="WW-Absatz-Standardschriftart1111111111111111111111111111111111111111111111111111111111111111111111111">
    <w:name w:val="WW-Absatz-Standardschriftart1111111111111111111111111111111111111111111111111111111111111111111111111"/>
    <w:rsid w:val="0030736E"/>
  </w:style>
  <w:style w:type="character" w:customStyle="1" w:styleId="WW-Absatz-Standardschriftart11111111111111111111111111111111111111111111111111111111111111111111111111">
    <w:name w:val="WW-Absatz-Standardschriftart11111111111111111111111111111111111111111111111111111111111111111111111111"/>
    <w:rsid w:val="0030736E"/>
  </w:style>
  <w:style w:type="character" w:customStyle="1" w:styleId="WW-Absatz-Standardschriftart111111111111111111111111111111111111111111111111111111111111111111111111111">
    <w:name w:val="WW-Absatz-Standardschriftart111111111111111111111111111111111111111111111111111111111111111111111111111"/>
    <w:rsid w:val="0030736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0736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0736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0736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0736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0736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0736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0736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0736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0736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0736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0736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0736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0736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0736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0736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0736E"/>
  </w:style>
  <w:style w:type="character" w:customStyle="1" w:styleId="Fuentedeprrafopredeter6">
    <w:name w:val="Fuente de párrafo predeter.6"/>
    <w:rsid w:val="0030736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0736E"/>
  </w:style>
  <w:style w:type="character" w:customStyle="1" w:styleId="Fuentedeprrafopredeter5">
    <w:name w:val="Fuente de párrafo predeter.5"/>
    <w:rsid w:val="0030736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0736E"/>
  </w:style>
  <w:style w:type="character" w:customStyle="1" w:styleId="Fuentedeprrafopredeter4">
    <w:name w:val="Fuente de párrafo predeter.4"/>
    <w:rsid w:val="0030736E"/>
  </w:style>
  <w:style w:type="character" w:customStyle="1" w:styleId="Fuentedeprrafopredeter3">
    <w:name w:val="Fuente de párrafo predeter.3"/>
    <w:rsid w:val="0030736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0736E"/>
  </w:style>
  <w:style w:type="character" w:customStyle="1" w:styleId="Fuentedeprrafopredeter2">
    <w:name w:val="Fuente de párrafo predeter.2"/>
    <w:rsid w:val="0030736E"/>
  </w:style>
  <w:style w:type="character" w:customStyle="1" w:styleId="Fuentedeprrafopredeter1">
    <w:name w:val="Fuente de párrafo predeter.1"/>
    <w:rsid w:val="0030736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30736E"/>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30736E"/>
  </w:style>
  <w:style w:type="character" w:customStyle="1" w:styleId="CharacterStyle1">
    <w:name w:val="Character Style 1"/>
    <w:rsid w:val="0030736E"/>
    <w:rPr>
      <w:sz w:val="20"/>
      <w:szCs w:val="20"/>
    </w:rPr>
  </w:style>
  <w:style w:type="character" w:customStyle="1" w:styleId="TextodegloboCar">
    <w:name w:val="Texto de globo Car"/>
    <w:rsid w:val="0030736E"/>
    <w:rPr>
      <w:rFonts w:ascii="Tahoma" w:eastAsia="SimSun" w:hAnsi="Tahoma" w:cs="Mangal"/>
      <w:kern w:val="1"/>
      <w:sz w:val="16"/>
      <w:szCs w:val="14"/>
      <w:lang w:eastAsia="hi-IN" w:bidi="hi-IN"/>
    </w:rPr>
  </w:style>
  <w:style w:type="character" w:styleId="Hipervnculo">
    <w:name w:val="Hyperlink"/>
    <w:rsid w:val="0030736E"/>
    <w:rPr>
      <w:color w:val="000080"/>
      <w:u w:val="single"/>
    </w:rPr>
  </w:style>
  <w:style w:type="character" w:styleId="Hipervnculovisitado">
    <w:name w:val="FollowedHyperlink"/>
    <w:rsid w:val="0030736E"/>
    <w:rPr>
      <w:color w:val="800000"/>
      <w:u w:val="single"/>
    </w:rPr>
  </w:style>
  <w:style w:type="character" w:customStyle="1" w:styleId="Smbolosdenumeracin">
    <w:name w:val="Símbolos de numeración"/>
    <w:rsid w:val="0030736E"/>
  </w:style>
  <w:style w:type="character" w:customStyle="1" w:styleId="Vietas">
    <w:name w:val="Viñetas"/>
    <w:rsid w:val="0030736E"/>
    <w:rPr>
      <w:rFonts w:ascii="OpenSymbol" w:eastAsia="OpenSymbol" w:hAnsi="OpenSymbol" w:cs="OpenSymbol"/>
    </w:rPr>
  </w:style>
  <w:style w:type="character" w:styleId="Textoennegrita">
    <w:name w:val="Strong"/>
    <w:qFormat/>
    <w:rsid w:val="0030736E"/>
    <w:rPr>
      <w:b/>
      <w:bCs/>
    </w:rPr>
  </w:style>
  <w:style w:type="paragraph" w:customStyle="1" w:styleId="Encabezado9">
    <w:name w:val="Encabezado9"/>
    <w:basedOn w:val="Normal"/>
    <w:next w:val="Textoindependiente"/>
    <w:rsid w:val="0030736E"/>
    <w:pPr>
      <w:keepNext/>
      <w:spacing w:before="240" w:after="120"/>
    </w:pPr>
    <w:rPr>
      <w:rFonts w:ascii="Arial" w:eastAsia="Microsoft YaHei" w:hAnsi="Arial"/>
      <w:sz w:val="28"/>
      <w:szCs w:val="28"/>
    </w:rPr>
  </w:style>
  <w:style w:type="paragraph" w:styleId="Textoindependiente">
    <w:name w:val="Body Text"/>
    <w:basedOn w:val="Normal"/>
    <w:rsid w:val="0030736E"/>
    <w:pPr>
      <w:spacing w:after="120"/>
    </w:pPr>
  </w:style>
  <w:style w:type="paragraph" w:styleId="Lista">
    <w:name w:val="List"/>
    <w:basedOn w:val="Textoindependiente"/>
    <w:rsid w:val="0030736E"/>
  </w:style>
  <w:style w:type="paragraph" w:customStyle="1" w:styleId="Etiqueta">
    <w:name w:val="Etiqueta"/>
    <w:basedOn w:val="Normal"/>
    <w:rsid w:val="0030736E"/>
    <w:pPr>
      <w:suppressLineNumbers/>
      <w:spacing w:before="120" w:after="120"/>
    </w:pPr>
    <w:rPr>
      <w:i/>
      <w:iCs/>
    </w:rPr>
  </w:style>
  <w:style w:type="paragraph" w:customStyle="1" w:styleId="ndice">
    <w:name w:val="Índice"/>
    <w:basedOn w:val="Normal"/>
    <w:rsid w:val="0030736E"/>
    <w:pPr>
      <w:suppressLineNumbers/>
    </w:pPr>
  </w:style>
  <w:style w:type="paragraph" w:customStyle="1" w:styleId="Encabezado8">
    <w:name w:val="Encabezado8"/>
    <w:basedOn w:val="Normal"/>
    <w:next w:val="Textoindependiente"/>
    <w:rsid w:val="0030736E"/>
    <w:pPr>
      <w:keepNext/>
      <w:spacing w:before="240" w:after="120"/>
    </w:pPr>
    <w:rPr>
      <w:rFonts w:ascii="Arial" w:eastAsia="Microsoft YaHei" w:hAnsi="Arial"/>
      <w:sz w:val="28"/>
      <w:szCs w:val="28"/>
    </w:rPr>
  </w:style>
  <w:style w:type="paragraph" w:customStyle="1" w:styleId="Encabezado7">
    <w:name w:val="Encabezado7"/>
    <w:basedOn w:val="Normal"/>
    <w:next w:val="Textoindependiente"/>
    <w:rsid w:val="0030736E"/>
    <w:pPr>
      <w:keepNext/>
      <w:spacing w:before="240" w:after="120"/>
    </w:pPr>
    <w:rPr>
      <w:rFonts w:ascii="Arial" w:eastAsia="Microsoft YaHei" w:hAnsi="Arial"/>
      <w:sz w:val="28"/>
      <w:szCs w:val="28"/>
    </w:rPr>
  </w:style>
  <w:style w:type="paragraph" w:customStyle="1" w:styleId="Encabezado6">
    <w:name w:val="Encabezado6"/>
    <w:basedOn w:val="Normal"/>
    <w:next w:val="Textoindependiente"/>
    <w:rsid w:val="0030736E"/>
    <w:pPr>
      <w:keepNext/>
      <w:spacing w:before="240" w:after="120"/>
    </w:pPr>
    <w:rPr>
      <w:rFonts w:ascii="Arial" w:eastAsia="Microsoft YaHei" w:hAnsi="Arial"/>
      <w:sz w:val="28"/>
      <w:szCs w:val="28"/>
    </w:rPr>
  </w:style>
  <w:style w:type="paragraph" w:customStyle="1" w:styleId="Encabezado5">
    <w:name w:val="Encabezado5"/>
    <w:basedOn w:val="Normal"/>
    <w:next w:val="Textoindependiente"/>
    <w:rsid w:val="0030736E"/>
    <w:pPr>
      <w:keepNext/>
      <w:spacing w:before="240" w:after="120"/>
    </w:pPr>
    <w:rPr>
      <w:rFonts w:ascii="Arial" w:eastAsia="Microsoft YaHei" w:hAnsi="Arial"/>
      <w:sz w:val="28"/>
      <w:szCs w:val="28"/>
    </w:rPr>
  </w:style>
  <w:style w:type="paragraph" w:customStyle="1" w:styleId="Encabezado4">
    <w:name w:val="Encabezado4"/>
    <w:basedOn w:val="Normal"/>
    <w:next w:val="Textoindependiente"/>
    <w:rsid w:val="0030736E"/>
    <w:pPr>
      <w:keepNext/>
      <w:spacing w:before="240" w:after="120"/>
    </w:pPr>
    <w:rPr>
      <w:rFonts w:ascii="Arial" w:eastAsia="Microsoft YaHei" w:hAnsi="Arial"/>
      <w:sz w:val="28"/>
      <w:szCs w:val="28"/>
    </w:rPr>
  </w:style>
  <w:style w:type="paragraph" w:customStyle="1" w:styleId="Encabezado3">
    <w:name w:val="Encabezado3"/>
    <w:basedOn w:val="Normal"/>
    <w:next w:val="Textoindependiente"/>
    <w:rsid w:val="0030736E"/>
    <w:pPr>
      <w:keepNext/>
      <w:spacing w:before="240" w:after="120"/>
    </w:pPr>
    <w:rPr>
      <w:rFonts w:ascii="Arial" w:eastAsia="Microsoft YaHei" w:hAnsi="Arial"/>
      <w:sz w:val="28"/>
      <w:szCs w:val="28"/>
    </w:rPr>
  </w:style>
  <w:style w:type="paragraph" w:customStyle="1" w:styleId="Encabezado2">
    <w:name w:val="Encabezado2"/>
    <w:basedOn w:val="Normal"/>
    <w:next w:val="Textoindependiente"/>
    <w:rsid w:val="0030736E"/>
    <w:pPr>
      <w:keepNext/>
      <w:spacing w:before="240" w:after="120"/>
    </w:pPr>
    <w:rPr>
      <w:rFonts w:ascii="Arial" w:eastAsia="Microsoft YaHei" w:hAnsi="Arial"/>
      <w:sz w:val="28"/>
      <w:szCs w:val="28"/>
    </w:rPr>
  </w:style>
  <w:style w:type="paragraph" w:customStyle="1" w:styleId="Encabezado1">
    <w:name w:val="Encabezado1"/>
    <w:basedOn w:val="Normal"/>
    <w:next w:val="Textoindependiente"/>
    <w:rsid w:val="0030736E"/>
    <w:pPr>
      <w:keepNext/>
      <w:spacing w:before="240" w:after="120"/>
    </w:pPr>
    <w:rPr>
      <w:rFonts w:ascii="Arial" w:eastAsia="Microsoft YaHei" w:hAnsi="Arial"/>
      <w:sz w:val="28"/>
      <w:szCs w:val="28"/>
    </w:rPr>
  </w:style>
  <w:style w:type="paragraph" w:styleId="Encabezado">
    <w:name w:val="header"/>
    <w:basedOn w:val="Normal"/>
    <w:rsid w:val="0030736E"/>
    <w:pPr>
      <w:suppressLineNumbers/>
      <w:tabs>
        <w:tab w:val="center" w:pos="4986"/>
        <w:tab w:val="right" w:pos="9972"/>
      </w:tabs>
    </w:pPr>
  </w:style>
  <w:style w:type="paragraph" w:customStyle="1" w:styleId="Contenidodelatabla">
    <w:name w:val="Contenido de la tabla"/>
    <w:basedOn w:val="Normal"/>
    <w:rsid w:val="0030736E"/>
    <w:pPr>
      <w:suppressLineNumbers/>
    </w:pPr>
  </w:style>
  <w:style w:type="paragraph" w:styleId="Piedepgina">
    <w:name w:val="footer"/>
    <w:basedOn w:val="Normal"/>
    <w:link w:val="PiedepginaCar"/>
    <w:uiPriority w:val="99"/>
    <w:rsid w:val="0030736E"/>
    <w:pPr>
      <w:suppressLineNumbers/>
      <w:tabs>
        <w:tab w:val="center" w:pos="4986"/>
        <w:tab w:val="right" w:pos="9972"/>
      </w:tabs>
    </w:pPr>
  </w:style>
  <w:style w:type="paragraph" w:customStyle="1" w:styleId="ecxmsonormal">
    <w:name w:val="ecxmsonormal"/>
    <w:basedOn w:val="Normal"/>
    <w:rsid w:val="0030736E"/>
    <w:pPr>
      <w:spacing w:after="324"/>
    </w:pPr>
  </w:style>
  <w:style w:type="paragraph" w:customStyle="1" w:styleId="Textopreformateado">
    <w:name w:val="Texto preformateado"/>
    <w:basedOn w:val="Normal"/>
    <w:rsid w:val="0030736E"/>
    <w:rPr>
      <w:rFonts w:ascii="Courier New" w:eastAsia="NSimSun" w:hAnsi="Courier New" w:cs="Courier New"/>
      <w:sz w:val="20"/>
      <w:szCs w:val="20"/>
    </w:rPr>
  </w:style>
  <w:style w:type="paragraph" w:customStyle="1" w:styleId="Encabezadodelatabla">
    <w:name w:val="Encabezado de la tabla"/>
    <w:basedOn w:val="Contenidodelatabla"/>
    <w:rsid w:val="0030736E"/>
    <w:pPr>
      <w:jc w:val="center"/>
    </w:pPr>
    <w:rPr>
      <w:b/>
      <w:bCs/>
    </w:rPr>
  </w:style>
  <w:style w:type="paragraph" w:styleId="Textodeglobo">
    <w:name w:val="Balloon Text"/>
    <w:basedOn w:val="Normal"/>
    <w:rsid w:val="0030736E"/>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0C852-D53A-45BC-916E-C2EE33A2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IFREM</cp:lastModifiedBy>
  <cp:revision>2</cp:revision>
  <cp:lastPrinted>2016-10-17T20:27:00Z</cp:lastPrinted>
  <dcterms:created xsi:type="dcterms:W3CDTF">2017-09-22T21:23:00Z</dcterms:created>
  <dcterms:modified xsi:type="dcterms:W3CDTF">2017-09-22T21:23:00Z</dcterms:modified>
</cp:coreProperties>
</file>