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76AC" w:rsidRPr="00155BA9" w:rsidRDefault="00A076AC" w:rsidP="00A076AC">
      <w:pPr>
        <w:pStyle w:val="Default"/>
        <w:spacing w:line="360" w:lineRule="auto"/>
        <w:jc w:val="center"/>
        <w:rPr>
          <w:rFonts w:ascii="HelveticaNeueLT Std" w:hAnsi="HelveticaNeueLT Std"/>
          <w:b/>
          <w:color w:val="auto"/>
          <w:sz w:val="20"/>
          <w:szCs w:val="20"/>
        </w:rPr>
      </w:pPr>
      <w:r w:rsidRPr="00155BA9">
        <w:rPr>
          <w:rFonts w:ascii="HelveticaNeueLT Std" w:hAnsi="HelveticaNeueLT Std"/>
          <w:b/>
          <w:color w:val="auto"/>
          <w:sz w:val="20"/>
          <w:szCs w:val="20"/>
        </w:rPr>
        <w:t>SOLICITUD DE INMATRICULACIÓN ADMINISTRATIVA</w:t>
      </w: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right"/>
        <w:rPr>
          <w:rFonts w:ascii="HelveticaNeueLT Std" w:hAnsi="HelveticaNeueLT Std"/>
          <w:b/>
          <w:color w:val="auto"/>
          <w:sz w:val="20"/>
          <w:szCs w:val="20"/>
        </w:rPr>
      </w:pPr>
      <w:r w:rsidRPr="00155BA9">
        <w:rPr>
          <w:rFonts w:ascii="HelveticaNeueLT Std" w:hAnsi="HelveticaNeueLT Std"/>
          <w:b/>
          <w:color w:val="auto"/>
          <w:sz w:val="20"/>
          <w:szCs w:val="20"/>
        </w:rPr>
        <w:t>ASUNTO: INMATRICULACIÓN ADMINISTRATIVA</w:t>
      </w:r>
    </w:p>
    <w:p w:rsidR="00A076AC" w:rsidRPr="00155BA9" w:rsidRDefault="00A076AC" w:rsidP="00A076AC">
      <w:pPr>
        <w:pStyle w:val="Default"/>
        <w:spacing w:line="360" w:lineRule="auto"/>
        <w:ind w:left="4254" w:firstLine="709"/>
        <w:rPr>
          <w:rFonts w:ascii="HelveticaNeueLT Std" w:hAnsi="HelveticaNeueLT Std"/>
          <w:b/>
          <w:color w:val="auto"/>
          <w:sz w:val="20"/>
          <w:szCs w:val="20"/>
          <w:u w:val="single"/>
        </w:rPr>
      </w:pPr>
      <w:r w:rsidRPr="00155BA9">
        <w:rPr>
          <w:rFonts w:ascii="HelveticaNeueLT Std" w:hAnsi="HelveticaNeueLT Std"/>
          <w:b/>
          <w:color w:val="auto"/>
          <w:sz w:val="20"/>
          <w:szCs w:val="20"/>
        </w:rPr>
        <w:t xml:space="preserve">NÚMERO DE EXPEDIENTE: </w:t>
      </w:r>
      <w:r w:rsidRPr="00155BA9">
        <w:rPr>
          <w:rFonts w:ascii="HelveticaNeueLT Std" w:hAnsi="HelveticaNeueLT Std"/>
          <w:b/>
          <w:color w:val="auto"/>
          <w:sz w:val="20"/>
          <w:szCs w:val="20"/>
          <w:u w:val="single"/>
        </w:rPr>
        <w:tab/>
      </w:r>
      <w:r w:rsidRPr="00155BA9">
        <w:rPr>
          <w:rFonts w:ascii="HelveticaNeueLT Std" w:hAnsi="HelveticaNeueLT Std"/>
          <w:b/>
          <w:color w:val="auto"/>
          <w:sz w:val="20"/>
          <w:szCs w:val="20"/>
          <w:u w:val="single"/>
        </w:rPr>
        <w:tab/>
      </w:r>
      <w:r w:rsidRPr="00155BA9">
        <w:rPr>
          <w:rFonts w:ascii="HelveticaNeueLT Std" w:hAnsi="HelveticaNeueLT Std"/>
          <w:b/>
          <w:color w:val="auto"/>
          <w:sz w:val="20"/>
          <w:szCs w:val="20"/>
          <w:u w:val="single"/>
        </w:rPr>
        <w:tab/>
        <w:t xml:space="preserve">    </w:t>
      </w: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 xml:space="preserve">C. REGISTRADOR PÚBLICO </w:t>
      </w: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 xml:space="preserve">DE LA PROPIEDAD DE _____________, </w:t>
      </w: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ESTADO DE MÉXICO</w:t>
      </w:r>
    </w:p>
    <w:p w:rsidR="00A076AC" w:rsidRPr="00155BA9" w:rsidRDefault="00A076AC" w:rsidP="00A076AC">
      <w:pPr>
        <w:pStyle w:val="Default"/>
        <w:jc w:val="both"/>
        <w:rPr>
          <w:rFonts w:ascii="HelveticaNeueLT Std" w:hAnsi="HelveticaNeueLT Std"/>
          <w:b/>
          <w:color w:val="auto"/>
          <w:sz w:val="20"/>
          <w:szCs w:val="20"/>
        </w:rPr>
      </w:pPr>
      <w:r w:rsidRPr="00155BA9">
        <w:rPr>
          <w:rFonts w:ascii="HelveticaNeueLT Std" w:hAnsi="HelveticaNeueLT Std"/>
          <w:b/>
          <w:color w:val="auto"/>
          <w:sz w:val="20"/>
          <w:szCs w:val="20"/>
        </w:rPr>
        <w:t>PRESENTE</w:t>
      </w:r>
    </w:p>
    <w:p w:rsidR="00A076AC" w:rsidRPr="00155BA9" w:rsidRDefault="00A076AC" w:rsidP="00A076AC">
      <w:pPr>
        <w:pStyle w:val="Default"/>
        <w:spacing w:line="360" w:lineRule="auto"/>
        <w:jc w:val="both"/>
        <w:rPr>
          <w:rFonts w:ascii="HelveticaNeueLT Std" w:hAnsi="HelveticaNeueLT Std"/>
          <w:color w:val="auto"/>
          <w:sz w:val="16"/>
          <w:szCs w:val="16"/>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C.</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con el carácter de poseedor (a) lo que se acredita con el ______________________________, señalando como domicilio para oír y recibir toda clase de notificaciones el ubicado en ______________________________________________________________________________________________________________________________ y autorizando para recibirlas en mi nombre y representación, aún las de carácter personal a ________________________________; ante Usted respetuosamente comparezco y expongo, </w:t>
      </w:r>
      <w:r w:rsidRPr="00155BA9">
        <w:rPr>
          <w:rFonts w:ascii="HelveticaNeueLT Std" w:hAnsi="HelveticaNeueLT Std"/>
          <w:b/>
          <w:color w:val="auto"/>
          <w:sz w:val="20"/>
          <w:szCs w:val="20"/>
        </w:rPr>
        <w:t xml:space="preserve">bajo protesta de decir verdad </w:t>
      </w:r>
      <w:r w:rsidRPr="00155BA9">
        <w:rPr>
          <w:rFonts w:ascii="HelveticaNeueLT Std" w:hAnsi="HelveticaNeueLT Std"/>
          <w:color w:val="auto"/>
          <w:sz w:val="20"/>
          <w:szCs w:val="20"/>
        </w:rPr>
        <w:t>lo siguiente: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Por medio del presente escrito y con fundamento en los artículos 1, 86, 87 y 88 de la Ley Registral, 8.59 y 8.60 fracción V del Código Civil, ordenamientos vigentes en la entidad, solicito la Inmatriculación Administrativa del inmueble que más adelante referiré, para la obtención del título fehaciente conforme a los siguientes hechos y consideraciones de derecho.</w:t>
      </w:r>
    </w:p>
    <w:p w:rsidR="00A076AC" w:rsidRPr="00155BA9" w:rsidRDefault="00A076AC" w:rsidP="00A076AC">
      <w:pPr>
        <w:pStyle w:val="Default"/>
        <w:spacing w:line="360" w:lineRule="auto"/>
        <w:jc w:val="both"/>
        <w:rPr>
          <w:rFonts w:ascii="HelveticaNeueLT Std" w:hAnsi="HelveticaNeueLT Std"/>
          <w:color w:val="auto"/>
          <w:sz w:val="16"/>
          <w:szCs w:val="16"/>
        </w:rPr>
      </w:pPr>
    </w:p>
    <w:p w:rsidR="00A076AC" w:rsidRPr="00155BA9" w:rsidRDefault="00A076AC" w:rsidP="00A076AC">
      <w:pPr>
        <w:pStyle w:val="Default"/>
        <w:spacing w:line="360" w:lineRule="auto"/>
        <w:jc w:val="center"/>
        <w:rPr>
          <w:rFonts w:ascii="HelveticaNeueLT Std" w:hAnsi="HelveticaNeueLT Std"/>
          <w:b/>
          <w:color w:val="auto"/>
          <w:sz w:val="20"/>
          <w:szCs w:val="20"/>
        </w:rPr>
      </w:pPr>
      <w:r w:rsidRPr="00155BA9">
        <w:rPr>
          <w:rFonts w:ascii="HelveticaNeueLT Std" w:hAnsi="HelveticaNeueLT Std"/>
          <w:b/>
          <w:color w:val="auto"/>
          <w:sz w:val="20"/>
          <w:szCs w:val="20"/>
        </w:rPr>
        <w:t xml:space="preserve">H E C H O S </w:t>
      </w:r>
    </w:p>
    <w:p w:rsidR="00A076AC" w:rsidRPr="00155BA9" w:rsidRDefault="00A076AC" w:rsidP="00A076AC">
      <w:pPr>
        <w:pStyle w:val="Default"/>
        <w:spacing w:line="360" w:lineRule="auto"/>
        <w:jc w:val="center"/>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1.- El inmueble que se pretende inmatricular, se adquirió en fecha ________________________________ de</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mediante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mismo que se denomina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y tiene su ubicación (</w:t>
      </w:r>
      <w:r w:rsidRPr="00155BA9">
        <w:rPr>
          <w:rFonts w:ascii="HelveticaNeueLT Std" w:hAnsi="HelveticaNeueLT Std"/>
          <w:color w:val="auto"/>
          <w:sz w:val="20"/>
          <w:szCs w:val="20"/>
          <w:u w:val="single"/>
        </w:rPr>
        <w:t xml:space="preserve">de acuerdo al contrato y/o acto traslativo)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Municipio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Población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Distrito</w:t>
      </w:r>
      <w:r w:rsidRPr="00155BA9">
        <w:rPr>
          <w:rFonts w:ascii="HelveticaNeueLT Std" w:hAnsi="HelveticaNeueLT Std"/>
          <w:color w:val="auto"/>
          <w:sz w:val="20"/>
          <w:szCs w:val="20"/>
        </w:rPr>
        <w:tab/>
        <w:t xml:space="preserve">Judicial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Estado de México, el cual tiene las siguientes medidas y colindancias: </w:t>
      </w:r>
    </w:p>
    <w:p w:rsidR="00A076AC" w:rsidRPr="00155BA9" w:rsidRDefault="00A076AC" w:rsidP="00A076AC">
      <w:pPr>
        <w:pStyle w:val="Default"/>
        <w:spacing w:line="360" w:lineRule="auto"/>
        <w:jc w:val="both"/>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lastRenderedPageBreak/>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Superficie total aproximada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w:t>
      </w:r>
      <w:r w:rsidRPr="00155BA9">
        <w:rPr>
          <w:rFonts w:ascii="HelveticaNeueLT Std" w:hAnsi="HelveticaNeueLT Std"/>
          <w:color w:val="auto"/>
          <w:sz w:val="20"/>
          <w:szCs w:val="20"/>
        </w:rPr>
        <w:tab/>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u w:val="single"/>
        </w:rPr>
        <w:t>(En caso de que el inmueble tenga algunas modificaciones)</w:t>
      </w:r>
    </w:p>
    <w:p w:rsidR="00A076AC" w:rsidRPr="00155BA9" w:rsidRDefault="00A076AC" w:rsidP="00A076AC">
      <w:pPr>
        <w:pStyle w:val="Default"/>
        <w:spacing w:line="360" w:lineRule="auto"/>
        <w:jc w:val="both"/>
        <w:rPr>
          <w:rFonts w:ascii="HelveticaNeueLT Std" w:hAnsi="HelveticaNeueLT Std"/>
          <w:b/>
          <w:color w:val="auto"/>
          <w:sz w:val="20"/>
          <w:szCs w:val="20"/>
          <w:u w:val="single"/>
        </w:rPr>
      </w:pPr>
    </w:p>
    <w:p w:rsidR="00A076AC" w:rsidRPr="00155BA9" w:rsidRDefault="00A076AC" w:rsidP="00A076AC">
      <w:pPr>
        <w:pStyle w:val="Default"/>
        <w:spacing w:line="360" w:lineRule="auto"/>
        <w:rPr>
          <w:rFonts w:ascii="HelveticaNeueLT Std" w:hAnsi="HelveticaNeueLT Std"/>
          <w:color w:val="auto"/>
          <w:sz w:val="20"/>
          <w:szCs w:val="20"/>
        </w:rPr>
      </w:pPr>
      <w:r w:rsidRPr="00155BA9">
        <w:rPr>
          <w:rFonts w:ascii="HelveticaNeueLT Std" w:hAnsi="HelveticaNeueLT Std"/>
          <w:b/>
          <w:color w:val="auto"/>
          <w:sz w:val="20"/>
          <w:szCs w:val="20"/>
        </w:rPr>
        <w:t xml:space="preserve">2.- </w:t>
      </w:r>
      <w:r w:rsidRPr="00155BA9">
        <w:rPr>
          <w:rFonts w:ascii="HelveticaNeueLT Std" w:hAnsi="HelveticaNeueLT Std"/>
          <w:color w:val="auto"/>
          <w:sz w:val="20"/>
          <w:szCs w:val="20"/>
        </w:rPr>
        <w:t xml:space="preserve">El inmueble antes citado, de acuerdo a los documentos: </w:t>
      </w:r>
      <w:r w:rsidRPr="00155BA9">
        <w:rPr>
          <w:rFonts w:ascii="HelveticaNeueLT Std" w:hAnsi="HelveticaNeueLT Std"/>
          <w:color w:val="auto"/>
          <w:sz w:val="20"/>
          <w:szCs w:val="20"/>
          <w:u w:val="single"/>
        </w:rPr>
        <w:t>(REFERIRLOS)</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y que se anexan a la presente, tiene su actual ubicación en:_______________________________________, Municipio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Población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Distrito</w:t>
      </w:r>
      <w:r w:rsidRPr="00155BA9">
        <w:rPr>
          <w:rFonts w:ascii="HelveticaNeueLT Std" w:hAnsi="HelveticaNeueLT Std"/>
          <w:color w:val="auto"/>
          <w:sz w:val="20"/>
          <w:szCs w:val="20"/>
        </w:rPr>
        <w:tab/>
        <w:t xml:space="preserve">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Estado de México, (en su caso) medidas, colindancias y superficie:</w:t>
      </w:r>
    </w:p>
    <w:p w:rsidR="00A076AC" w:rsidRPr="00155BA9" w:rsidRDefault="00A076AC" w:rsidP="00A076AC">
      <w:pPr>
        <w:pStyle w:val="Default"/>
        <w:spacing w:line="360" w:lineRule="auto"/>
        <w:rPr>
          <w:rFonts w:ascii="HelveticaNeueLT Std" w:hAnsi="HelveticaNeueLT Std"/>
          <w:color w:val="auto"/>
          <w:sz w:val="20"/>
          <w:szCs w:val="20"/>
        </w:rPr>
      </w:pPr>
      <w:r w:rsidRPr="00155BA9">
        <w:rPr>
          <w:rFonts w:ascii="HelveticaNeueLT Std" w:hAnsi="HelveticaNeueLT Std"/>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AC" w:rsidRPr="00155BA9" w:rsidRDefault="00A076AC" w:rsidP="00A076AC">
      <w:pPr>
        <w:pStyle w:val="Default"/>
        <w:spacing w:line="360" w:lineRule="auto"/>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u w:val="single"/>
        </w:rPr>
        <w:t>No obstante lo anterior, otorgo mi consentimiento para que la resolución de Inmatriculación Administrativa, sea emitida con los datos vertidos expresamente en mi contrato</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3.- El inmueble descrito lo he tenido en mi posesión, de forma pacífica, continúa, pública y de buena fe, por más de</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años, tal como se acredita con el documento con el cual se justifica el derecho a inmatricular por parte del (los) interesado (s), mismo que conforme a la ley, es reconocido como válido para la transmisión de bienes inmuebles.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4.- El inmueble descrito anteriormente, no se encuentra inscrito en esta Oficina Registral a nombre de persona alguna ni forma parte de otro mayor extensión, así como tampoco se encuentra a nombre de persona distinta, lo que se acredita con el certificado de no inscripción expedido por la Oficina Registral de la Propiedad de _________________, Estado de México, el cual forma parte del expediente correspondiente.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5.- Así mismo, el inmueble se encuentra al corriente en el pago del impuesto predial, con la clave catastral número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acreditando lo anterior con (</w:t>
      </w:r>
      <w:r w:rsidRPr="00155BA9">
        <w:rPr>
          <w:rFonts w:ascii="HelveticaNeueLT Std" w:hAnsi="HelveticaNeueLT Std"/>
          <w:color w:val="auto"/>
          <w:sz w:val="20"/>
          <w:szCs w:val="20"/>
          <w:u w:val="single"/>
        </w:rPr>
        <w:t>EL RECIBO DE PAGO RESPECTIVO Y/O EN SU CASO, CON LA CONSTANCIA DE NO ADEUDO EXPEDIDA POR LA AUTORIDAD MUNICIPAL CORRESPONDIENTE)</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lastRenderedPageBreak/>
        <w:t>6.- Plano descriptivo y de localización del inmueble o plano manzanero expedido por autoridad catastral municipal.</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7.- Certificación del Secretario del Ayuntamiento de posesión del inmueble y de que no forma parte de los bienes del patrimonio municipal.</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8.- Constancia expedida por la autoridad agraria competente, de que el inmueble no se encuentra ubicado en ejidos o tierras comunales.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9.- </w:t>
      </w:r>
      <w:r w:rsidRPr="00155BA9">
        <w:rPr>
          <w:rFonts w:ascii="HelveticaNeueLT Std" w:hAnsi="HelveticaNeueLT Std"/>
          <w:color w:val="auto"/>
          <w:sz w:val="20"/>
          <w:szCs w:val="20"/>
          <w:u w:val="single"/>
        </w:rPr>
        <w:t>(AVALÚO CATASTRAL DE AUTORIDAD ESTATAL O MUNICIPAL; O DE ESPECIALISTA EN VALUACIÓN INMOBILIARIA CON REGISTRO VIGENTE)</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10.- En términos de los artículos 87 fracción IV, 91 y 92 de la Ley Registral para el Estado de México, manifiesto que los actuales colindantes del predio a inmatricular son:</w:t>
      </w:r>
    </w:p>
    <w:p w:rsidR="00A076AC" w:rsidRPr="00155BA9" w:rsidRDefault="00A076AC" w:rsidP="00A076AC">
      <w:pPr>
        <w:pStyle w:val="Default"/>
        <w:spacing w:line="360" w:lineRule="auto"/>
        <w:jc w:val="both"/>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bookmarkStart w:id="0" w:name="_GoBack"/>
      <w:bookmarkEnd w:id="0"/>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b/>
          <w:color w:val="auto"/>
          <w:sz w:val="20"/>
          <w:szCs w:val="20"/>
        </w:rPr>
        <w:t>D E R E C H 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Son aplicables los artículos 86, 87, 88, 89, 90, 91, 92, 93, 96, 97, 98 y demás relativos y aplicables de la Ley Registral, 8.59, 8.60 fracción V, 8.65 y 8.68 del Código Civil, ordenamientos vigentes en la entidad.</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Por lo anteriormente expuesto y fundado:  </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A Usted C. Registrador de la Propiedad, atentamente solicito (amos):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PRIMERO</w:t>
      </w:r>
      <w:r w:rsidRPr="00155BA9">
        <w:rPr>
          <w:rFonts w:ascii="HelveticaNeueLT Std" w:hAnsi="HelveticaNeueLT Std"/>
          <w:color w:val="auto"/>
          <w:sz w:val="20"/>
          <w:szCs w:val="20"/>
        </w:rPr>
        <w:t>.- Tenerme (nos) por presentado (s) con este escrito, a través del cual se solicita y se promueve la Inmatriculación Administrativa del inmueble.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lastRenderedPageBreak/>
        <w:t>SEGUNDO</w:t>
      </w:r>
      <w:r w:rsidRPr="00155BA9">
        <w:rPr>
          <w:rFonts w:ascii="HelveticaNeueLT Std" w:hAnsi="HelveticaNeueLT Std"/>
          <w:color w:val="auto"/>
          <w:sz w:val="20"/>
          <w:szCs w:val="20"/>
        </w:rPr>
        <w:t>.- Se tengan por cumplidos todos y cada uno de los documentos necesarios para el trámite de inmatriculación administrativa</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TERCERO.-</w:t>
      </w:r>
      <w:r w:rsidRPr="00155BA9">
        <w:rPr>
          <w:rFonts w:ascii="HelveticaNeueLT Std" w:hAnsi="HelveticaNeueLT Std"/>
          <w:color w:val="auto"/>
          <w:sz w:val="20"/>
          <w:szCs w:val="20"/>
        </w:rPr>
        <w:t>Se notifique del trámite a los colindantes mencionados en la solicitud, a fin de que manifiesten lo que a su derecho convenga.</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CUARTO.-</w:t>
      </w:r>
      <w:r w:rsidRPr="00155BA9">
        <w:rPr>
          <w:rFonts w:ascii="HelveticaNeueLT Std" w:hAnsi="HelveticaNeueLT Std"/>
          <w:color w:val="auto"/>
          <w:sz w:val="20"/>
          <w:szCs w:val="20"/>
        </w:rPr>
        <w:t xml:space="preserve"> En su caso, se ordene la publicación de los extractos a que se hace referencia el artículo 93 de la Ley Registral para el Estado de México.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 xml:space="preserve">QUINTO.- </w:t>
      </w:r>
      <w:r w:rsidRPr="00155BA9">
        <w:rPr>
          <w:rFonts w:ascii="HelveticaNeueLT Std" w:hAnsi="HelveticaNeueLT Std"/>
          <w:color w:val="auto"/>
          <w:sz w:val="20"/>
          <w:szCs w:val="20"/>
        </w:rPr>
        <w:t>El (los) suscrito (a) (s), atenderá (n) puntualmente el requerimiento que haga el Registrador de conformidad con lo dispuesto por el artículo 90 de la Ley Registral para el Estado de México.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SEXTO</w:t>
      </w:r>
      <w:r w:rsidRPr="00155BA9">
        <w:rPr>
          <w:rFonts w:ascii="HelveticaNeueLT Std" w:hAnsi="HelveticaNeueLT Std"/>
          <w:color w:val="auto"/>
          <w:sz w:val="20"/>
          <w:szCs w:val="20"/>
        </w:rPr>
        <w:t>.- Seguir el procedimiento en todas sus fases y acordar favorable la procedencia de mi petición.</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right"/>
        <w:rPr>
          <w:rFonts w:ascii="HelveticaNeueLT Std" w:hAnsi="HelveticaNeueLT Std"/>
          <w:color w:val="auto"/>
          <w:sz w:val="20"/>
          <w:szCs w:val="20"/>
          <w:u w:val="single"/>
        </w:rPr>
      </w:pPr>
    </w:p>
    <w:p w:rsidR="00A076AC" w:rsidRPr="00155BA9" w:rsidRDefault="00A076AC" w:rsidP="00A076AC">
      <w:pPr>
        <w:pStyle w:val="Default"/>
        <w:spacing w:line="360" w:lineRule="auto"/>
        <w:jc w:val="right"/>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Estado de México, a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el  20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center"/>
        <w:rPr>
          <w:rFonts w:ascii="HelveticaNeueLT Std" w:hAnsi="HelveticaNeueLT Std"/>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r w:rsidRPr="00155BA9">
        <w:rPr>
          <w:rFonts w:ascii="HelveticaNeueLT Std" w:hAnsi="HelveticaNeueLT Std"/>
          <w:b/>
          <w:color w:val="auto"/>
          <w:sz w:val="20"/>
          <w:szCs w:val="20"/>
        </w:rPr>
        <w:t>PROTESTO (AMOS) LO NECESARIO</w:t>
      </w: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color w:val="auto"/>
          <w:sz w:val="20"/>
          <w:szCs w:val="20"/>
        </w:rPr>
        <w:t>___________________________________</w:t>
      </w: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b/>
          <w:color w:val="auto"/>
          <w:sz w:val="20"/>
          <w:szCs w:val="20"/>
        </w:rPr>
        <w:t>(NOMBRE COMPLETO Y FIRMA) (S)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p>
    <w:p w:rsidR="002B5D96" w:rsidRPr="00A076AC" w:rsidRDefault="002B5D96" w:rsidP="00A076AC"/>
    <w:sectPr w:rsidR="002B5D96" w:rsidRPr="00A076AC" w:rsidSect="007F18D2">
      <w:headerReference w:type="default" r:id="rId8"/>
      <w:footerReference w:type="default" r:id="rId9"/>
      <w:type w:val="continuous"/>
      <w:pgSz w:w="12240" w:h="15840"/>
      <w:pgMar w:top="1560" w:right="1418" w:bottom="1418" w:left="1418" w:header="851"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62" w:rsidRDefault="00557062">
      <w:r>
        <w:separator/>
      </w:r>
    </w:p>
  </w:endnote>
  <w:endnote w:type="continuationSeparator" w:id="0">
    <w:p w:rsidR="00557062" w:rsidRDefault="005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3A" w:rsidRPr="00EE3E3A" w:rsidRDefault="00EE3E3A" w:rsidP="000B7D21">
    <w:pPr>
      <w:suppressAutoHyphens w:val="0"/>
      <w:spacing w:before="87"/>
      <w:ind w:left="218" w:right="-94"/>
      <w:jc w:val="both"/>
      <w:rPr>
        <w:rFonts w:ascii="Gotham Book" w:eastAsia="Gotham Book" w:hAnsi="Gotham Book" w:cs="Times New Roman"/>
        <w:kern w:val="0"/>
        <w:sz w:val="14"/>
        <w:szCs w:val="14"/>
        <w:lang w:eastAsia="en-US" w:bidi="ar-SA"/>
      </w:rPr>
    </w:pPr>
    <w:r w:rsidRPr="00EE3E3A">
      <w:rPr>
        <w:rFonts w:ascii="Gotham Book" w:eastAsia="Gotham Book" w:hAnsi="Gotham Book" w:cs="Times New Roman"/>
        <w:kern w:val="0"/>
        <w:sz w:val="14"/>
        <w:szCs w:val="14"/>
        <w:lang w:eastAsia="en-US" w:bidi="ar-SA"/>
      </w:rPr>
      <w:t>En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base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artículos</w:t>
    </w:r>
    <w:r w:rsidRPr="00EE3E3A">
      <w:rPr>
        <w:rFonts w:ascii="Gotham Book" w:eastAsia="Gotham Book" w:hAnsi="Gotham Book" w:cs="Times New Roman"/>
        <w:spacing w:val="22"/>
        <w:kern w:val="0"/>
        <w:sz w:val="14"/>
        <w:szCs w:val="14"/>
        <w:lang w:eastAsia="en-US" w:bidi="ar-SA"/>
      </w:rPr>
      <w:t xml:space="preserve"> 20 y 29</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Ley</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Protección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Datos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Personales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EE3E3A">
        <w:rPr>
          <w:rFonts w:ascii="Gotham Book" w:eastAsia="Gotham Book" w:hAnsi="Gotham Book" w:cs="Times New Roman"/>
          <w:color w:val="0000FF"/>
          <w:kern w:val="0"/>
          <w:sz w:val="14"/>
          <w:szCs w:val="14"/>
          <w:u w:val="single"/>
          <w:lang w:eastAsia="en-US" w:bidi="ar-SA"/>
        </w:rPr>
        <w:t>http://ifrem.edomex.gob.mx/aviso_datos_personales</w:t>
      </w:r>
    </w:hyperlink>
    <w:r w:rsidRPr="00EE3E3A">
      <w:rPr>
        <w:rFonts w:ascii="Gotham Book" w:eastAsia="Gotham Book" w:hAnsi="Gotham Book" w:cs="Times New Roman"/>
        <w:kern w:val="0"/>
        <w:sz w:val="14"/>
        <w:szCs w:val="14"/>
        <w:lang w:eastAsia="en-US" w:bidi="ar-SA"/>
      </w:rPr>
      <w:t>”.</w:t>
    </w:r>
  </w:p>
  <w:p w:rsidR="00EE3E3A" w:rsidRPr="00EE3E3A" w:rsidRDefault="00EE3E3A" w:rsidP="00EE3E3A">
    <w:pPr>
      <w:suppressAutoHyphens w:val="0"/>
      <w:spacing w:before="3"/>
      <w:rPr>
        <w:rFonts w:ascii="Gotham Book" w:eastAsia="Gotham Book" w:hAnsi="Gotham Book" w:cs="Gotham Book"/>
        <w:kern w:val="0"/>
        <w:sz w:val="14"/>
        <w:szCs w:val="14"/>
        <w:lang w:eastAsia="en-US" w:bidi="ar-SA"/>
      </w:rPr>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14559D" w:rsidTr="0014559D">
      <w:trPr>
        <w:trHeight w:val="264"/>
        <w:jc w:val="right"/>
      </w:trPr>
      <w:tc>
        <w:tcPr>
          <w:tcW w:w="681"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Elaboró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OCB</w:t>
          </w:r>
        </w:p>
      </w:tc>
      <w:tc>
        <w:tcPr>
          <w:tcW w:w="61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Revisó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EZV</w:t>
          </w:r>
        </w:p>
      </w:tc>
      <w:tc>
        <w:tcPr>
          <w:tcW w:w="67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Aprobó</w:t>
          </w:r>
        </w:p>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SED</w:t>
          </w:r>
        </w:p>
      </w:tc>
    </w:tr>
  </w:tbl>
  <w:p w:rsidR="0014559D" w:rsidRDefault="0014559D" w:rsidP="002B5D96">
    <w:pPr>
      <w:pStyle w:val="Default"/>
      <w:spacing w:line="360" w:lineRule="auto"/>
      <w:rPr>
        <w:rFonts w:ascii="Gotham Book" w:hAnsi="Gotham Book"/>
        <w:color w:val="auto"/>
        <w:sz w:val="12"/>
        <w:szCs w:val="12"/>
      </w:rPr>
    </w:pPr>
  </w:p>
  <w:p w:rsidR="002B5D96" w:rsidRPr="0014559D" w:rsidRDefault="00EE3E3A" w:rsidP="0014559D">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w:t>
    </w:r>
    <w:r w:rsidR="000A224A" w:rsidRPr="0014559D">
      <w:rPr>
        <w:rFonts w:ascii="Gotham Book" w:hAnsi="Gotham Book"/>
        <w:color w:val="auto"/>
        <w:sz w:val="12"/>
        <w:szCs w:val="12"/>
      </w:rPr>
      <w:t>/</w:t>
    </w:r>
    <w:r>
      <w:rPr>
        <w:rFonts w:ascii="Gotham Book" w:hAnsi="Gotham Book"/>
        <w:color w:val="auto"/>
        <w:sz w:val="12"/>
        <w:szCs w:val="12"/>
      </w:rPr>
      <w:t>2017.          Versión.: Tercera</w:t>
    </w:r>
    <w:r w:rsidR="00E42CFF" w:rsidRPr="0014559D">
      <w:rPr>
        <w:rFonts w:ascii="Gotham Book" w:hAnsi="Gotham Book"/>
        <w:color w:val="auto"/>
        <w:sz w:val="12"/>
        <w:szCs w:val="12"/>
      </w:rPr>
      <w:t xml:space="preserve">.          </w:t>
    </w:r>
    <w:r w:rsidR="000A224A" w:rsidRPr="0014559D">
      <w:rPr>
        <w:rFonts w:ascii="Gotham Book" w:hAnsi="Gotham Book"/>
        <w:color w:val="auto"/>
        <w:sz w:val="12"/>
        <w:szCs w:val="12"/>
      </w:rPr>
      <w:t>Código: FOR-13000</w:t>
    </w:r>
    <w:r w:rsidR="0014559D">
      <w:rPr>
        <w:rFonts w:ascii="Gotham Book" w:hAnsi="Gotham Book"/>
        <w:color w:val="auto"/>
        <w:sz w:val="12"/>
        <w:szCs w:val="12"/>
      </w:rPr>
      <w:t>-</w:t>
    </w:r>
    <w:r w:rsidR="00566D57" w:rsidRPr="0014559D">
      <w:rPr>
        <w:rFonts w:ascii="Gotham Book" w:hAnsi="Gotham Book"/>
        <w:color w:val="auto"/>
        <w:sz w:val="12"/>
        <w:szCs w:val="12"/>
      </w:rPr>
      <w:t>01</w:t>
    </w:r>
    <w:r w:rsidR="000A224A" w:rsidRPr="0014559D">
      <w:rPr>
        <w:rFonts w:ascii="Gotham Book" w:hAnsi="Gotham Book"/>
        <w:color w:val="auto"/>
        <w:sz w:val="12"/>
        <w:szCs w:val="12"/>
      </w:rPr>
      <w:t xml:space="preserve">4 </w:t>
    </w:r>
    <w:r w:rsidR="00566D57" w:rsidRPr="0014559D">
      <w:rPr>
        <w:rFonts w:ascii="Gotham Book" w:hAnsi="Gotham Book"/>
        <w:color w:val="auto"/>
        <w:sz w:val="12"/>
        <w:szCs w:val="12"/>
        <w:lang w:val="es-ES"/>
      </w:rPr>
      <w:t xml:space="preserve">Página </w:t>
    </w:r>
    <w:r w:rsidR="00566D57" w:rsidRPr="0014559D">
      <w:rPr>
        <w:rFonts w:ascii="Gotham Book" w:hAnsi="Gotham Book"/>
        <w:b/>
        <w:color w:val="auto"/>
        <w:sz w:val="12"/>
        <w:szCs w:val="12"/>
      </w:rPr>
      <w:fldChar w:fldCharType="begin"/>
    </w:r>
    <w:r w:rsidR="00566D57" w:rsidRPr="0014559D">
      <w:rPr>
        <w:rFonts w:ascii="Gotham Book" w:hAnsi="Gotham Book"/>
        <w:b/>
        <w:color w:val="auto"/>
        <w:sz w:val="12"/>
        <w:szCs w:val="12"/>
      </w:rPr>
      <w:instrText>PAGE  \* Arabic  \* MERGEFORMAT</w:instrText>
    </w:r>
    <w:r w:rsidR="00566D57" w:rsidRPr="0014559D">
      <w:rPr>
        <w:rFonts w:ascii="Gotham Book" w:hAnsi="Gotham Book"/>
        <w:b/>
        <w:color w:val="auto"/>
        <w:sz w:val="12"/>
        <w:szCs w:val="12"/>
      </w:rPr>
      <w:fldChar w:fldCharType="separate"/>
    </w:r>
    <w:r w:rsidR="007F18D2" w:rsidRPr="007F18D2">
      <w:rPr>
        <w:rFonts w:ascii="Gotham Book" w:hAnsi="Gotham Book"/>
        <w:b/>
        <w:noProof/>
        <w:color w:val="auto"/>
        <w:sz w:val="12"/>
        <w:szCs w:val="12"/>
        <w:lang w:val="es-ES"/>
      </w:rPr>
      <w:t>1</w:t>
    </w:r>
    <w:r w:rsidR="00566D57" w:rsidRPr="0014559D">
      <w:rPr>
        <w:rFonts w:ascii="Gotham Book" w:hAnsi="Gotham Book"/>
        <w:b/>
        <w:color w:val="auto"/>
        <w:sz w:val="12"/>
        <w:szCs w:val="12"/>
      </w:rPr>
      <w:fldChar w:fldCharType="end"/>
    </w:r>
    <w:r w:rsidR="00566D57" w:rsidRPr="0014559D">
      <w:rPr>
        <w:rFonts w:ascii="Gotham Book" w:hAnsi="Gotham Book"/>
        <w:color w:val="auto"/>
        <w:sz w:val="12"/>
        <w:szCs w:val="12"/>
        <w:lang w:val="es-ES"/>
      </w:rPr>
      <w:t xml:space="preserve"> de </w:t>
    </w:r>
    <w:r w:rsidR="00566D57" w:rsidRPr="0014559D">
      <w:rPr>
        <w:rFonts w:ascii="Gotham Book" w:hAnsi="Gotham Book"/>
        <w:b/>
        <w:color w:val="auto"/>
        <w:sz w:val="12"/>
        <w:szCs w:val="12"/>
      </w:rPr>
      <w:fldChar w:fldCharType="begin"/>
    </w:r>
    <w:r w:rsidR="00566D57" w:rsidRPr="0014559D">
      <w:rPr>
        <w:rFonts w:ascii="Gotham Book" w:hAnsi="Gotham Book"/>
        <w:b/>
        <w:color w:val="auto"/>
        <w:sz w:val="12"/>
        <w:szCs w:val="12"/>
      </w:rPr>
      <w:instrText>NUMPAGES  \* Arabic  \* MERGEFORMAT</w:instrText>
    </w:r>
    <w:r w:rsidR="00566D57" w:rsidRPr="0014559D">
      <w:rPr>
        <w:rFonts w:ascii="Gotham Book" w:hAnsi="Gotham Book"/>
        <w:b/>
        <w:color w:val="auto"/>
        <w:sz w:val="12"/>
        <w:szCs w:val="12"/>
      </w:rPr>
      <w:fldChar w:fldCharType="separate"/>
    </w:r>
    <w:r w:rsidR="007F18D2" w:rsidRPr="007F18D2">
      <w:rPr>
        <w:rFonts w:ascii="Gotham Book" w:hAnsi="Gotham Book"/>
        <w:b/>
        <w:noProof/>
        <w:color w:val="auto"/>
        <w:sz w:val="12"/>
        <w:szCs w:val="12"/>
        <w:lang w:val="es-ES"/>
      </w:rPr>
      <w:t>4</w:t>
    </w:r>
    <w:r w:rsidR="00566D57" w:rsidRPr="0014559D">
      <w:rPr>
        <w:rFonts w:ascii="Gotham Book" w:hAnsi="Gotham Book"/>
        <w:b/>
        <w:color w:val="auto"/>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62" w:rsidRDefault="00557062">
      <w:r>
        <w:separator/>
      </w:r>
    </w:p>
  </w:footnote>
  <w:footnote w:type="continuationSeparator" w:id="0">
    <w:p w:rsidR="00557062" w:rsidRDefault="005570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8F" w:rsidRDefault="00155BA9">
    <w:pPr>
      <w:pStyle w:val="Encabezado"/>
    </w:pPr>
    <w:r>
      <w:rPr>
        <w:noProof/>
        <w:lang w:eastAsia="es-MX" w:bidi="ar-SA"/>
      </w:rPr>
      <w:drawing>
        <wp:anchor distT="0" distB="0" distL="114300" distR="114300" simplePos="0" relativeHeight="251658240" behindDoc="0" locked="0" layoutInCell="1" allowOverlap="1">
          <wp:simplePos x="0" y="0"/>
          <wp:positionH relativeFrom="margin">
            <wp:posOffset>152400</wp:posOffset>
          </wp:positionH>
          <wp:positionV relativeFrom="margin">
            <wp:posOffset>-695325</wp:posOffset>
          </wp:positionV>
          <wp:extent cx="5971540" cy="61689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168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224A"/>
    <w:rsid w:val="000A64EB"/>
    <w:rsid w:val="000A72E3"/>
    <w:rsid w:val="000B3CF0"/>
    <w:rsid w:val="000B7D21"/>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559D"/>
    <w:rsid w:val="00146C89"/>
    <w:rsid w:val="00146F66"/>
    <w:rsid w:val="00155BA9"/>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1F5517"/>
    <w:rsid w:val="00202976"/>
    <w:rsid w:val="002141B9"/>
    <w:rsid w:val="00215B2B"/>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588F"/>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4F51"/>
    <w:rsid w:val="003172D2"/>
    <w:rsid w:val="00322864"/>
    <w:rsid w:val="00324683"/>
    <w:rsid w:val="00325A86"/>
    <w:rsid w:val="0032639C"/>
    <w:rsid w:val="00332198"/>
    <w:rsid w:val="003519E2"/>
    <w:rsid w:val="00355ADA"/>
    <w:rsid w:val="003606F6"/>
    <w:rsid w:val="0036499B"/>
    <w:rsid w:val="003666E3"/>
    <w:rsid w:val="00367ACB"/>
    <w:rsid w:val="0037017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39E5"/>
    <w:rsid w:val="003F5E82"/>
    <w:rsid w:val="00410C3F"/>
    <w:rsid w:val="00413CEE"/>
    <w:rsid w:val="0041497F"/>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57062"/>
    <w:rsid w:val="005622F0"/>
    <w:rsid w:val="00563D04"/>
    <w:rsid w:val="00566D57"/>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41B32"/>
    <w:rsid w:val="0065155C"/>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1ECB"/>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18D2"/>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74637"/>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07918"/>
    <w:rsid w:val="00915867"/>
    <w:rsid w:val="00917643"/>
    <w:rsid w:val="00922228"/>
    <w:rsid w:val="00922EF4"/>
    <w:rsid w:val="0093632E"/>
    <w:rsid w:val="009422E2"/>
    <w:rsid w:val="0094491E"/>
    <w:rsid w:val="009502E9"/>
    <w:rsid w:val="00963264"/>
    <w:rsid w:val="0098017C"/>
    <w:rsid w:val="009949A7"/>
    <w:rsid w:val="009A08C0"/>
    <w:rsid w:val="009A5D8F"/>
    <w:rsid w:val="009B5E2D"/>
    <w:rsid w:val="009B797D"/>
    <w:rsid w:val="009C347B"/>
    <w:rsid w:val="009E64EE"/>
    <w:rsid w:val="009F17EF"/>
    <w:rsid w:val="009F452F"/>
    <w:rsid w:val="009F4D8C"/>
    <w:rsid w:val="00A021C0"/>
    <w:rsid w:val="00A075F6"/>
    <w:rsid w:val="00A076AC"/>
    <w:rsid w:val="00A105E4"/>
    <w:rsid w:val="00A12CDF"/>
    <w:rsid w:val="00A16A78"/>
    <w:rsid w:val="00A2261D"/>
    <w:rsid w:val="00A22E84"/>
    <w:rsid w:val="00A252C8"/>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06B"/>
    <w:rsid w:val="00AA2B18"/>
    <w:rsid w:val="00AB04AB"/>
    <w:rsid w:val="00AB153F"/>
    <w:rsid w:val="00AD2366"/>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32B4"/>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15C98"/>
    <w:rsid w:val="00C249FC"/>
    <w:rsid w:val="00C25424"/>
    <w:rsid w:val="00C26AA1"/>
    <w:rsid w:val="00C32268"/>
    <w:rsid w:val="00C33794"/>
    <w:rsid w:val="00C3611D"/>
    <w:rsid w:val="00C409A3"/>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6722E"/>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0095"/>
    <w:rsid w:val="00E22F42"/>
    <w:rsid w:val="00E258F9"/>
    <w:rsid w:val="00E34EDE"/>
    <w:rsid w:val="00E366C9"/>
    <w:rsid w:val="00E42CFF"/>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2774"/>
    <w:rsid w:val="00EC6AAA"/>
    <w:rsid w:val="00EE398C"/>
    <w:rsid w:val="00EE3E3A"/>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0474"/>
    <w:rsid w:val="00FA641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EF597C-76F6-410E-AE0D-EBE95E2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48BE5-7206-4DE2-9F6F-FE067384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Mariela</cp:lastModifiedBy>
  <cp:revision>6</cp:revision>
  <cp:lastPrinted>2016-10-18T14:51:00Z</cp:lastPrinted>
  <dcterms:created xsi:type="dcterms:W3CDTF">2018-01-26T17:43:00Z</dcterms:created>
  <dcterms:modified xsi:type="dcterms:W3CDTF">2018-02-07T17:39:00Z</dcterms:modified>
</cp:coreProperties>
</file>