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66EF" w:rsidRPr="00863208" w:rsidRDefault="002B5D96" w:rsidP="008066EF">
      <w:pPr>
        <w:pStyle w:val="Default"/>
        <w:spacing w:line="360" w:lineRule="auto"/>
        <w:jc w:val="center"/>
        <w:rPr>
          <w:rFonts w:ascii="HelveticaNeueLT Std" w:hAnsi="HelveticaNeueLT Std"/>
          <w:b/>
          <w:color w:val="auto"/>
          <w:sz w:val="20"/>
          <w:szCs w:val="20"/>
        </w:rPr>
      </w:pPr>
      <w:r>
        <w:rPr>
          <w:rFonts w:ascii="Gotham Book" w:hAnsi="Gotham Book"/>
          <w:b/>
          <w:sz w:val="20"/>
          <w:szCs w:val="20"/>
        </w:rPr>
        <w:tab/>
      </w:r>
      <w:r w:rsidR="008066EF" w:rsidRPr="00863208">
        <w:rPr>
          <w:rFonts w:ascii="HelveticaNeueLT Std" w:hAnsi="HelveticaNeueLT Std"/>
          <w:b/>
          <w:color w:val="auto"/>
          <w:sz w:val="20"/>
          <w:szCs w:val="20"/>
          <w:u w:val="single"/>
        </w:rPr>
        <w:t>AVISO DE INICIO</w:t>
      </w:r>
      <w:r w:rsidR="008066EF" w:rsidRPr="00863208">
        <w:rPr>
          <w:rFonts w:ascii="HelveticaNeueLT Std" w:hAnsi="HelveticaNeueLT Std"/>
          <w:b/>
          <w:color w:val="auto"/>
          <w:sz w:val="20"/>
          <w:szCs w:val="20"/>
        </w:rPr>
        <w:t xml:space="preserve"> (CÉDULA DE INICIO)</w:t>
      </w:r>
    </w:p>
    <w:p w:rsidR="008066EF" w:rsidRPr="00863208" w:rsidRDefault="008066EF" w:rsidP="008066EF">
      <w:pPr>
        <w:pStyle w:val="Default"/>
        <w:spacing w:line="360" w:lineRule="auto"/>
        <w:ind w:left="4254"/>
        <w:jc w:val="both"/>
        <w:rPr>
          <w:rFonts w:ascii="HelveticaNeueLT Std" w:hAnsi="HelveticaNeueLT Std"/>
          <w:color w:val="auto"/>
          <w:sz w:val="19"/>
          <w:szCs w:val="19"/>
        </w:rPr>
      </w:pPr>
    </w:p>
    <w:p w:rsidR="008066EF" w:rsidRPr="00863208" w:rsidRDefault="008066EF" w:rsidP="008066EF">
      <w:pPr>
        <w:pStyle w:val="Default"/>
        <w:spacing w:line="360" w:lineRule="auto"/>
        <w:ind w:left="4254"/>
        <w:jc w:val="both"/>
        <w:rPr>
          <w:rFonts w:ascii="HelveticaNeueLT Std" w:hAnsi="HelveticaNeueLT Std"/>
          <w:color w:val="auto"/>
          <w:sz w:val="19"/>
          <w:szCs w:val="19"/>
          <w:u w:val="single"/>
        </w:rPr>
      </w:pPr>
      <w:r w:rsidRPr="00863208">
        <w:rPr>
          <w:rFonts w:ascii="HelveticaNeueLT Std" w:hAnsi="HelveticaNeueLT Std"/>
          <w:color w:val="auto"/>
          <w:sz w:val="19"/>
          <w:szCs w:val="19"/>
        </w:rPr>
        <w:t xml:space="preserve">Número de orden de presentación: </w:t>
      </w:r>
      <w:r w:rsidRPr="00863208">
        <w:rPr>
          <w:rFonts w:ascii="HelveticaNeueLT Std" w:hAnsi="HelveticaNeueLT Std"/>
          <w:color w:val="auto"/>
          <w:sz w:val="19"/>
          <w:szCs w:val="19"/>
          <w:u w:val="single"/>
        </w:rPr>
        <w:t>(NÚMERO DE TRÁMITE)</w:t>
      </w:r>
    </w:p>
    <w:p w:rsidR="008066EF" w:rsidRPr="00863208" w:rsidRDefault="008066EF" w:rsidP="008066EF">
      <w:pPr>
        <w:pStyle w:val="Default"/>
        <w:spacing w:line="360" w:lineRule="auto"/>
        <w:ind w:left="4254"/>
        <w:jc w:val="both"/>
        <w:rPr>
          <w:rFonts w:ascii="HelveticaNeueLT Std" w:hAnsi="HelveticaNeueLT Std"/>
          <w:color w:val="auto"/>
          <w:sz w:val="19"/>
          <w:szCs w:val="19"/>
          <w:u w:val="single"/>
        </w:rPr>
      </w:pPr>
      <w:r w:rsidRPr="00863208">
        <w:rPr>
          <w:rFonts w:ascii="HelveticaNeueLT Std" w:hAnsi="HelveticaNeueLT Std"/>
          <w:color w:val="auto"/>
          <w:sz w:val="19"/>
          <w:szCs w:val="19"/>
        </w:rPr>
        <w:t xml:space="preserve">Número de Expediente: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p>
    <w:p w:rsidR="008066EF" w:rsidRPr="00863208" w:rsidRDefault="008066EF" w:rsidP="008066EF">
      <w:pPr>
        <w:pStyle w:val="Default"/>
        <w:spacing w:line="360" w:lineRule="auto"/>
        <w:ind w:left="4254"/>
        <w:jc w:val="both"/>
        <w:rPr>
          <w:rFonts w:ascii="HelveticaNeueLT Std" w:hAnsi="HelveticaNeueLT Std"/>
          <w:color w:val="auto"/>
          <w:sz w:val="19"/>
          <w:szCs w:val="19"/>
        </w:rPr>
      </w:pPr>
      <w:r w:rsidRPr="00863208">
        <w:rPr>
          <w:rFonts w:ascii="HelveticaNeueLT Std" w:hAnsi="HelveticaNeueLT Std"/>
          <w:b/>
          <w:color w:val="auto"/>
          <w:sz w:val="19"/>
          <w:szCs w:val="19"/>
          <w:u w:val="single"/>
        </w:rPr>
        <w:t>Fecha</w:t>
      </w:r>
      <w:r w:rsidRPr="00863208">
        <w:rPr>
          <w:rFonts w:ascii="HelveticaNeueLT Std" w:hAnsi="HelveticaNeueLT Std"/>
          <w:color w:val="auto"/>
          <w:sz w:val="19"/>
          <w:szCs w:val="19"/>
        </w:rPr>
        <w:t xml:space="preserve">: </w:t>
      </w:r>
      <w:r w:rsidR="00A82DEE" w:rsidRPr="00863208">
        <w:rPr>
          <w:rFonts w:ascii="HelveticaNeueLT Std" w:hAnsi="HelveticaNeueLT Std"/>
          <w:color w:val="auto"/>
          <w:sz w:val="19"/>
          <w:szCs w:val="19"/>
          <w:u w:val="single"/>
        </w:rPr>
        <w:t xml:space="preserve">(INICIO DEL </w:t>
      </w:r>
      <w:proofErr w:type="gramStart"/>
      <w:r w:rsidR="00A82DEE" w:rsidRPr="00863208">
        <w:rPr>
          <w:rFonts w:ascii="HelveticaNeueLT Std" w:hAnsi="HelveticaNeueLT Std"/>
          <w:color w:val="auto"/>
          <w:sz w:val="19"/>
          <w:szCs w:val="19"/>
          <w:u w:val="single"/>
        </w:rPr>
        <w:t>EXPEDIENTE)</w:t>
      </w:r>
      <w:r w:rsidR="00A82DEE" w:rsidRPr="00863208">
        <w:rPr>
          <w:rFonts w:ascii="HelveticaNeueLT Std" w:hAnsi="HelveticaNeueLT Std"/>
          <w:color w:val="auto"/>
          <w:sz w:val="19"/>
          <w:szCs w:val="19"/>
        </w:rPr>
        <w:t>_</w:t>
      </w:r>
      <w:proofErr w:type="gramEnd"/>
      <w:r w:rsidR="00A82DEE" w:rsidRPr="00863208">
        <w:rPr>
          <w:rFonts w:ascii="HelveticaNeueLT Std" w:hAnsi="HelveticaNeueLT Std"/>
          <w:color w:val="auto"/>
          <w:sz w:val="19"/>
          <w:szCs w:val="19"/>
        </w:rPr>
        <w:t>____________</w:t>
      </w:r>
    </w:p>
    <w:p w:rsidR="008066EF" w:rsidRPr="00863208" w:rsidRDefault="008066EF" w:rsidP="008066EF">
      <w:pPr>
        <w:pStyle w:val="Default"/>
        <w:spacing w:line="360" w:lineRule="auto"/>
        <w:ind w:left="4254"/>
        <w:jc w:val="right"/>
        <w:rPr>
          <w:rFonts w:ascii="HelveticaNeueLT Std" w:hAnsi="HelveticaNeueLT Std"/>
          <w:b/>
          <w:color w:val="auto"/>
          <w:sz w:val="19"/>
          <w:szCs w:val="19"/>
          <w:u w:val="single"/>
        </w:rPr>
      </w:pPr>
      <w:r w:rsidRPr="00863208">
        <w:rPr>
          <w:rFonts w:ascii="HelveticaNeueLT Std" w:hAnsi="HelveticaNeueLT Std"/>
          <w:b/>
          <w:color w:val="auto"/>
          <w:sz w:val="19"/>
          <w:szCs w:val="19"/>
          <w:u w:val="single"/>
        </w:rPr>
        <w:t>ASUNTO: Inmatriculación Administrativa</w:t>
      </w:r>
    </w:p>
    <w:p w:rsidR="008066EF" w:rsidRPr="00863208" w:rsidRDefault="008066EF" w:rsidP="008066EF">
      <w:pPr>
        <w:pStyle w:val="Default"/>
        <w:spacing w:line="360" w:lineRule="auto"/>
        <w:jc w:val="both"/>
        <w:rPr>
          <w:rFonts w:ascii="HelveticaNeueLT Std" w:hAnsi="HelveticaNeueLT Std"/>
          <w:b/>
          <w:color w:val="auto"/>
          <w:sz w:val="19"/>
          <w:szCs w:val="19"/>
        </w:rPr>
      </w:pPr>
    </w:p>
    <w:p w:rsidR="008066EF" w:rsidRPr="00863208" w:rsidRDefault="008066EF" w:rsidP="008066EF">
      <w:pPr>
        <w:pStyle w:val="Default"/>
        <w:jc w:val="both"/>
        <w:rPr>
          <w:rFonts w:ascii="HelveticaNeueLT Std" w:hAnsi="HelveticaNeueLT Std"/>
          <w:b/>
          <w:color w:val="auto"/>
          <w:sz w:val="19"/>
          <w:szCs w:val="19"/>
        </w:rPr>
      </w:pPr>
      <w:r w:rsidRPr="00863208">
        <w:rPr>
          <w:rFonts w:ascii="HelveticaNeueLT Std" w:hAnsi="HelveticaNeueLT Std"/>
          <w:b/>
          <w:color w:val="auto"/>
          <w:sz w:val="19"/>
          <w:szCs w:val="19"/>
        </w:rPr>
        <w:t xml:space="preserve">DIRECTOR (A) GENERAL DEL INSTITUTO DE LA FUNCIÓN </w:t>
      </w:r>
    </w:p>
    <w:p w:rsidR="008066EF" w:rsidRPr="00863208" w:rsidRDefault="008066EF" w:rsidP="008066EF">
      <w:pPr>
        <w:pStyle w:val="Default"/>
        <w:jc w:val="both"/>
        <w:rPr>
          <w:rFonts w:ascii="HelveticaNeueLT Std" w:hAnsi="HelveticaNeueLT Std"/>
          <w:b/>
          <w:color w:val="auto"/>
          <w:sz w:val="19"/>
          <w:szCs w:val="19"/>
        </w:rPr>
      </w:pPr>
      <w:r w:rsidRPr="00863208">
        <w:rPr>
          <w:rFonts w:ascii="HelveticaNeueLT Std" w:hAnsi="HelveticaNeueLT Std"/>
          <w:b/>
          <w:color w:val="auto"/>
          <w:sz w:val="19"/>
          <w:szCs w:val="19"/>
        </w:rPr>
        <w:t>REGISTRAL DEL ESTADO DE MÉXICO</w:t>
      </w:r>
    </w:p>
    <w:p w:rsidR="008066EF" w:rsidRPr="00863208" w:rsidRDefault="008066EF" w:rsidP="008066EF">
      <w:pPr>
        <w:pStyle w:val="Default"/>
        <w:jc w:val="both"/>
        <w:rPr>
          <w:rFonts w:ascii="HelveticaNeueLT Std" w:hAnsi="HelveticaNeueLT Std"/>
          <w:b/>
          <w:color w:val="auto"/>
          <w:sz w:val="19"/>
          <w:szCs w:val="19"/>
        </w:rPr>
      </w:pPr>
      <w:r w:rsidRPr="00863208">
        <w:rPr>
          <w:rFonts w:ascii="HelveticaNeueLT Std" w:hAnsi="HelveticaNeueLT Std"/>
          <w:b/>
          <w:color w:val="auto"/>
          <w:sz w:val="19"/>
          <w:szCs w:val="19"/>
        </w:rPr>
        <w:t>PRESENTE</w:t>
      </w:r>
    </w:p>
    <w:p w:rsidR="008066EF" w:rsidRPr="00863208" w:rsidRDefault="008066EF" w:rsidP="008066EF">
      <w:pPr>
        <w:pStyle w:val="Default"/>
        <w:spacing w:line="360" w:lineRule="auto"/>
        <w:jc w:val="both"/>
        <w:rPr>
          <w:rFonts w:ascii="HelveticaNeueLT Std" w:hAnsi="HelveticaNeueLT Std"/>
          <w:color w:val="auto"/>
          <w:sz w:val="19"/>
          <w:szCs w:val="19"/>
        </w:rPr>
      </w:pP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 xml:space="preserve">En cumplimiento a lo dispuesto por el artículo 89 de la Ley Registral para el Estado de México, me permito hacer de su conocimiento que con esta fecha, se inició el trámite de Inmatriculación Administrativa del expediente marcado con el número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rPr>
        <w:t xml:space="preserve"> en esta oficina registral.</w:t>
      </w:r>
    </w:p>
    <w:p w:rsidR="008066EF" w:rsidRPr="00863208" w:rsidRDefault="008066EF" w:rsidP="008066EF">
      <w:pPr>
        <w:pStyle w:val="Default"/>
        <w:spacing w:line="360" w:lineRule="auto"/>
        <w:jc w:val="both"/>
        <w:rPr>
          <w:rFonts w:ascii="HelveticaNeueLT Std" w:hAnsi="HelveticaNeueLT Std"/>
          <w:color w:val="auto"/>
          <w:sz w:val="19"/>
          <w:szCs w:val="19"/>
        </w:rPr>
      </w:pP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Promovente (s):</w:t>
      </w:r>
      <w:r w:rsidRPr="00863208">
        <w:rPr>
          <w:rFonts w:ascii="HelveticaNeueLT Std" w:hAnsi="HelveticaNeueLT Std"/>
          <w:color w:val="auto"/>
          <w:sz w:val="19"/>
          <w:szCs w:val="19"/>
          <w:u w:val="single"/>
        </w:rPr>
        <w:t xml:space="preserve">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(Según corresponda, si es uno o varios)</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 xml:space="preserve">                                   Nombre                  Apellido Paterno                           Apellido Materno</w:t>
      </w:r>
    </w:p>
    <w:p w:rsidR="008066EF" w:rsidRPr="00863208" w:rsidRDefault="008066EF" w:rsidP="008066EF">
      <w:pPr>
        <w:pStyle w:val="Default"/>
        <w:jc w:val="both"/>
        <w:rPr>
          <w:rFonts w:ascii="HelveticaNeueLT Std" w:hAnsi="HelveticaNeueLT Std"/>
          <w:color w:val="auto"/>
          <w:sz w:val="19"/>
          <w:szCs w:val="19"/>
          <w:u w:val="single"/>
        </w:rPr>
      </w:pPr>
      <w:r w:rsidRPr="00863208">
        <w:rPr>
          <w:rFonts w:ascii="HelveticaNeueLT Std" w:hAnsi="HelveticaNeueLT Std"/>
          <w:color w:val="auto"/>
          <w:sz w:val="19"/>
          <w:szCs w:val="19"/>
          <w:u w:val="single"/>
        </w:rPr>
        <w:t xml:space="preserve">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 xml:space="preserve">                                   Nombre                  Apellido Paterno                           Apellido Materno</w:t>
      </w:r>
    </w:p>
    <w:p w:rsidR="008066EF" w:rsidRPr="00863208" w:rsidRDefault="008066EF" w:rsidP="008066EF">
      <w:pPr>
        <w:pStyle w:val="Default"/>
        <w:jc w:val="both"/>
        <w:rPr>
          <w:rFonts w:ascii="HelveticaNeueLT Std" w:hAnsi="HelveticaNeueLT Std"/>
          <w:color w:val="auto"/>
          <w:sz w:val="19"/>
          <w:szCs w:val="19"/>
          <w:u w:val="single"/>
        </w:rPr>
      </w:pP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 xml:space="preserve">                                   Nombre                  Apellido Paterno                           Apellido Materno</w:t>
      </w:r>
    </w:p>
    <w:p w:rsidR="008066EF" w:rsidRPr="00863208" w:rsidRDefault="008066EF" w:rsidP="008066EF">
      <w:pPr>
        <w:pStyle w:val="Default"/>
        <w:spacing w:line="360" w:lineRule="auto"/>
        <w:jc w:val="both"/>
        <w:rPr>
          <w:rFonts w:ascii="HelveticaNeueLT Std" w:hAnsi="HelveticaNeueLT Std"/>
          <w:color w:val="auto"/>
          <w:sz w:val="19"/>
          <w:szCs w:val="19"/>
          <w:u w:val="single"/>
        </w:rPr>
      </w:pPr>
    </w:p>
    <w:p w:rsidR="008066EF" w:rsidRPr="00863208" w:rsidRDefault="008066EF" w:rsidP="008066EF">
      <w:pPr>
        <w:pStyle w:val="Default"/>
        <w:spacing w:line="360" w:lineRule="auto"/>
        <w:jc w:val="both"/>
        <w:rPr>
          <w:rFonts w:ascii="HelveticaNeueLT Std" w:hAnsi="HelveticaNeueLT Std"/>
          <w:color w:val="auto"/>
          <w:sz w:val="19"/>
          <w:szCs w:val="19"/>
          <w:u w:val="single"/>
        </w:rPr>
      </w:pPr>
      <w:r w:rsidRPr="00863208">
        <w:rPr>
          <w:rFonts w:ascii="HelveticaNeueLT Std" w:hAnsi="HelveticaNeueLT Std"/>
          <w:color w:val="auto"/>
          <w:sz w:val="19"/>
          <w:szCs w:val="19"/>
        </w:rPr>
        <w:t>Ubicación del inmueble:</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w:t>
      </w: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Municipio:</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r w:rsidRPr="00863208">
        <w:rPr>
          <w:rFonts w:ascii="HelveticaNeueLT Std" w:hAnsi="HelveticaNeueLT Std"/>
          <w:color w:val="auto"/>
          <w:sz w:val="19"/>
          <w:szCs w:val="19"/>
        </w:rPr>
        <w:t xml:space="preserve">  Distrito:</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rPr>
        <w:t>, Estado de México.</w:t>
      </w:r>
    </w:p>
    <w:p w:rsidR="008066EF" w:rsidRPr="00863208" w:rsidRDefault="008066EF" w:rsidP="008066EF">
      <w:pPr>
        <w:pStyle w:val="Default"/>
        <w:spacing w:line="360" w:lineRule="auto"/>
        <w:jc w:val="both"/>
        <w:rPr>
          <w:rFonts w:ascii="HelveticaNeueLT Std" w:hAnsi="HelveticaNeueLT Std"/>
          <w:color w:val="auto"/>
          <w:sz w:val="19"/>
          <w:szCs w:val="19"/>
        </w:rPr>
      </w:pP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Lo que hago de su conocimiento, para los efectos legales a que haya lugar, mismo que contiene los documentos originales previstos en los artículos 86, 87 y 89 de la Ley Registral para el Estado de México.</w:t>
      </w:r>
    </w:p>
    <w:p w:rsidR="0073492F" w:rsidRDefault="0073492F" w:rsidP="008066EF">
      <w:pPr>
        <w:pStyle w:val="Default"/>
        <w:spacing w:line="360" w:lineRule="auto"/>
        <w:jc w:val="center"/>
        <w:rPr>
          <w:rFonts w:ascii="HelveticaNeueLT Std" w:hAnsi="HelveticaNeueLT Std"/>
          <w:b/>
          <w:color w:val="auto"/>
          <w:sz w:val="19"/>
          <w:szCs w:val="19"/>
        </w:rPr>
      </w:pPr>
    </w:p>
    <w:p w:rsidR="008066EF" w:rsidRPr="00863208" w:rsidRDefault="008066EF" w:rsidP="008066EF">
      <w:pPr>
        <w:pStyle w:val="Default"/>
        <w:spacing w:line="360" w:lineRule="auto"/>
        <w:jc w:val="center"/>
        <w:rPr>
          <w:rFonts w:ascii="HelveticaNeueLT Std" w:hAnsi="HelveticaNeueLT Std"/>
          <w:b/>
          <w:color w:val="auto"/>
          <w:sz w:val="19"/>
          <w:szCs w:val="19"/>
        </w:rPr>
      </w:pPr>
      <w:bookmarkStart w:id="0" w:name="_GoBack"/>
      <w:bookmarkEnd w:id="0"/>
      <w:r w:rsidRPr="00863208">
        <w:rPr>
          <w:rFonts w:ascii="HelveticaNeueLT Std" w:hAnsi="HelveticaNeueLT Std"/>
          <w:b/>
          <w:color w:val="auto"/>
          <w:sz w:val="19"/>
          <w:szCs w:val="19"/>
        </w:rPr>
        <w:t>A T E N T A M E N T E</w:t>
      </w:r>
    </w:p>
    <w:p w:rsidR="008066EF" w:rsidRPr="00863208" w:rsidRDefault="008066EF" w:rsidP="008066EF">
      <w:pPr>
        <w:pStyle w:val="Default"/>
        <w:spacing w:line="360" w:lineRule="auto"/>
        <w:jc w:val="center"/>
        <w:rPr>
          <w:rFonts w:ascii="HelveticaNeueLT Std" w:hAnsi="HelveticaNeueLT Std"/>
          <w:b/>
          <w:color w:val="auto"/>
          <w:sz w:val="19"/>
          <w:szCs w:val="19"/>
        </w:rPr>
      </w:pPr>
      <w:r w:rsidRPr="00863208">
        <w:rPr>
          <w:rFonts w:ascii="HelveticaNeueLT Std" w:hAnsi="HelveticaNeueLT Std"/>
          <w:b/>
          <w:color w:val="auto"/>
          <w:sz w:val="19"/>
          <w:szCs w:val="19"/>
        </w:rPr>
        <w:t xml:space="preserve">C. REGISTRADOR DE LA PROPIEDAD </w:t>
      </w:r>
    </w:p>
    <w:p w:rsidR="008066EF" w:rsidRPr="00863208" w:rsidRDefault="008066EF" w:rsidP="008066EF">
      <w:pPr>
        <w:pStyle w:val="Default"/>
        <w:spacing w:line="360" w:lineRule="auto"/>
        <w:jc w:val="center"/>
        <w:rPr>
          <w:rFonts w:ascii="HelveticaNeueLT Std" w:hAnsi="HelveticaNeueLT Std"/>
          <w:b/>
          <w:color w:val="auto"/>
          <w:sz w:val="19"/>
          <w:szCs w:val="19"/>
        </w:rPr>
      </w:pPr>
      <w:r w:rsidRPr="00863208">
        <w:rPr>
          <w:rFonts w:ascii="HelveticaNeueLT Std" w:hAnsi="HelveticaNeueLT Std"/>
          <w:b/>
          <w:color w:val="auto"/>
          <w:sz w:val="19"/>
          <w:szCs w:val="19"/>
        </w:rPr>
        <w:t>DE ________________, ESTADO DE MÉXICO</w:t>
      </w:r>
      <w:r w:rsidR="00CD76F8" w:rsidRPr="00863208">
        <w:rPr>
          <w:rFonts w:ascii="HelveticaNeueLT Std" w:hAnsi="HelveticaNeueLT Std"/>
          <w:noProof/>
          <w:sz w:val="19"/>
          <w:szCs w:val="19"/>
          <w:lang w:eastAsia="es-MX"/>
        </w:rPr>
        <w:drawing>
          <wp:anchor distT="0" distB="0" distL="114300" distR="114300" simplePos="0" relativeHeight="251657728" behindDoc="1" locked="0" layoutInCell="1" allowOverlap="1" wp14:anchorId="36D19964" wp14:editId="21F666C0">
            <wp:simplePos x="0" y="0"/>
            <wp:positionH relativeFrom="column">
              <wp:posOffset>6522720</wp:posOffset>
            </wp:positionH>
            <wp:positionV relativeFrom="paragraph">
              <wp:posOffset>9119235</wp:posOffset>
            </wp:positionV>
            <wp:extent cx="720090" cy="707390"/>
            <wp:effectExtent l="0" t="0" r="381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l="4121" t="1218" r="3326"/>
                    <a:stretch>
                      <a:fillRect/>
                    </a:stretch>
                  </pic:blipFill>
                  <pic:spPr bwMode="auto">
                    <a:xfrm>
                      <a:off x="0" y="0"/>
                      <a:ext cx="7200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6EF" w:rsidRPr="00863208" w:rsidRDefault="008066EF" w:rsidP="008066EF">
      <w:pPr>
        <w:spacing w:line="360" w:lineRule="auto"/>
        <w:jc w:val="both"/>
        <w:rPr>
          <w:rFonts w:ascii="HelveticaNeueLT Std" w:hAnsi="HelveticaNeueLT Std" w:cs="Arial"/>
          <w:b/>
          <w:sz w:val="19"/>
          <w:szCs w:val="19"/>
        </w:rPr>
      </w:pPr>
    </w:p>
    <w:p w:rsidR="008066EF" w:rsidRPr="00863208" w:rsidRDefault="008066EF" w:rsidP="008066EF">
      <w:pPr>
        <w:spacing w:line="360" w:lineRule="auto"/>
        <w:jc w:val="center"/>
        <w:rPr>
          <w:rFonts w:ascii="HelveticaNeueLT Std" w:hAnsi="HelveticaNeueLT Std" w:cs="Arial"/>
          <w:b/>
          <w:sz w:val="19"/>
          <w:szCs w:val="19"/>
          <w:u w:val="single"/>
        </w:rPr>
      </w:pPr>
    </w:p>
    <w:p w:rsidR="008066EF" w:rsidRPr="00863208" w:rsidRDefault="008066EF" w:rsidP="008066EF">
      <w:pPr>
        <w:spacing w:line="360" w:lineRule="auto"/>
        <w:jc w:val="center"/>
        <w:rPr>
          <w:rFonts w:ascii="HelveticaNeueLT Std" w:hAnsi="HelveticaNeueLT Std" w:cs="Arial"/>
          <w:sz w:val="19"/>
          <w:szCs w:val="19"/>
          <w:u w:val="single"/>
        </w:rPr>
      </w:pPr>
      <w:r w:rsidRPr="00863208">
        <w:rPr>
          <w:rFonts w:ascii="HelveticaNeueLT Std" w:hAnsi="HelveticaNeueLT Std" w:cs="Arial"/>
          <w:sz w:val="19"/>
          <w:szCs w:val="19"/>
          <w:u w:val="single"/>
        </w:rPr>
        <w:t>________________________________________</w:t>
      </w:r>
    </w:p>
    <w:p w:rsidR="008066EF" w:rsidRPr="00863208" w:rsidRDefault="008066EF" w:rsidP="008066EF">
      <w:pPr>
        <w:spacing w:line="360" w:lineRule="auto"/>
        <w:jc w:val="center"/>
        <w:rPr>
          <w:rFonts w:ascii="HelveticaNeueLT Std" w:hAnsi="HelveticaNeueLT Std" w:cs="Arial"/>
          <w:b/>
          <w:sz w:val="20"/>
          <w:szCs w:val="20"/>
        </w:rPr>
      </w:pPr>
      <w:r w:rsidRPr="00863208">
        <w:rPr>
          <w:rFonts w:ascii="HelveticaNeueLT Std" w:hAnsi="HelveticaNeueLT Std" w:cs="Arial"/>
          <w:b/>
          <w:sz w:val="19"/>
          <w:szCs w:val="19"/>
        </w:rPr>
        <w:t>(Nombre, firma y sello del Registrador)</w:t>
      </w:r>
    </w:p>
    <w:p w:rsidR="002B5D96" w:rsidRPr="00863208" w:rsidRDefault="002B5D96" w:rsidP="002B5D96">
      <w:pPr>
        <w:tabs>
          <w:tab w:val="center" w:pos="4702"/>
          <w:tab w:val="right" w:pos="9404"/>
        </w:tabs>
        <w:spacing w:line="360" w:lineRule="auto"/>
        <w:rPr>
          <w:rFonts w:ascii="HelveticaNeueLT Std" w:hAnsi="HelveticaNeueLT Std" w:cs="Arial"/>
          <w:b/>
          <w:sz w:val="20"/>
          <w:szCs w:val="20"/>
        </w:rPr>
      </w:pPr>
    </w:p>
    <w:sectPr w:rsidR="002B5D96" w:rsidRPr="00863208" w:rsidSect="00B66275">
      <w:headerReference w:type="default" r:id="rId9"/>
      <w:footerReference w:type="default" r:id="rId10"/>
      <w:type w:val="continuous"/>
      <w:pgSz w:w="12240" w:h="15840"/>
      <w:pgMar w:top="1418" w:right="1418" w:bottom="1418" w:left="1418" w:header="851" w:footer="5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5C" w:rsidRDefault="0005765C">
      <w:r>
        <w:separator/>
      </w:r>
    </w:p>
  </w:endnote>
  <w:endnote w:type="continuationSeparator" w:id="0">
    <w:p w:rsidR="0005765C" w:rsidRDefault="0005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5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6" w:rsidRPr="00B16CCF" w:rsidRDefault="002B5D96">
    <w:pPr>
      <w:pStyle w:val="Piedepgina"/>
      <w:rPr>
        <w:sz w:val="12"/>
        <w:szCs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B16CCF" w:rsidTr="00B16CCF">
      <w:trPr>
        <w:trHeight w:val="283"/>
        <w:jc w:val="right"/>
      </w:trPr>
      <w:tc>
        <w:tcPr>
          <w:tcW w:w="681" w:type="dxa"/>
          <w:shd w:val="clear" w:color="auto" w:fill="auto"/>
        </w:tcPr>
        <w:p w:rsidR="002B5D96" w:rsidRPr="00B16CCF" w:rsidRDefault="002B5D96"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Elaboró</w:t>
          </w:r>
        </w:p>
        <w:p w:rsidR="002B5D96" w:rsidRPr="00B16CCF" w:rsidRDefault="0057329F"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OCB</w:t>
          </w:r>
        </w:p>
      </w:tc>
      <w:tc>
        <w:tcPr>
          <w:tcW w:w="614" w:type="dxa"/>
          <w:shd w:val="clear" w:color="auto" w:fill="auto"/>
        </w:tcPr>
        <w:p w:rsidR="002B5D96" w:rsidRPr="00B16CCF" w:rsidRDefault="002B5D96"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Revisó</w:t>
          </w:r>
        </w:p>
        <w:p w:rsidR="002B5D96" w:rsidRPr="00B16CCF" w:rsidRDefault="0057329F"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EZV</w:t>
          </w:r>
        </w:p>
      </w:tc>
      <w:tc>
        <w:tcPr>
          <w:tcW w:w="674" w:type="dxa"/>
          <w:shd w:val="clear" w:color="auto" w:fill="auto"/>
        </w:tcPr>
        <w:p w:rsidR="002B5D96" w:rsidRPr="00B16CCF" w:rsidRDefault="002B5D96"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Aprobó</w:t>
          </w:r>
        </w:p>
        <w:p w:rsidR="002B5D96" w:rsidRPr="00B16CCF" w:rsidRDefault="002B5D96"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SED</w:t>
          </w:r>
        </w:p>
      </w:tc>
    </w:tr>
  </w:tbl>
  <w:p w:rsidR="00B16CCF" w:rsidRDefault="00B16CCF" w:rsidP="002B5D96">
    <w:pPr>
      <w:pStyle w:val="Default"/>
      <w:spacing w:line="360" w:lineRule="auto"/>
      <w:rPr>
        <w:rFonts w:ascii="Gotham Book" w:hAnsi="Gotham Book"/>
        <w:color w:val="auto"/>
        <w:sz w:val="12"/>
        <w:szCs w:val="12"/>
      </w:rPr>
    </w:pPr>
  </w:p>
  <w:p w:rsidR="002B5D96" w:rsidRPr="00B16CCF" w:rsidRDefault="0057329F" w:rsidP="00B16CCF">
    <w:pPr>
      <w:pStyle w:val="Default"/>
      <w:spacing w:line="360" w:lineRule="auto"/>
      <w:jc w:val="right"/>
      <w:rPr>
        <w:rFonts w:ascii="Gotham Book" w:hAnsi="Gotham Book"/>
        <w:color w:val="auto"/>
        <w:sz w:val="12"/>
        <w:szCs w:val="12"/>
      </w:rPr>
    </w:pPr>
    <w:r w:rsidRPr="00B16CCF">
      <w:rPr>
        <w:rFonts w:ascii="Gotham Book" w:hAnsi="Gotham Book"/>
        <w:color w:val="auto"/>
        <w:sz w:val="12"/>
        <w:szCs w:val="12"/>
      </w:rPr>
      <w:t>Fecha de Re</w:t>
    </w:r>
    <w:r w:rsidR="00EC1E32" w:rsidRPr="00B16CCF">
      <w:rPr>
        <w:rFonts w:ascii="Gotham Book" w:hAnsi="Gotham Book"/>
        <w:color w:val="auto"/>
        <w:sz w:val="12"/>
        <w:szCs w:val="12"/>
      </w:rPr>
      <w:t>v.: 17/10/2016.              Ver</w:t>
    </w:r>
    <w:r w:rsidR="00B16CCF">
      <w:rPr>
        <w:rFonts w:ascii="Gotham Book" w:hAnsi="Gotham Book"/>
        <w:color w:val="auto"/>
        <w:sz w:val="12"/>
        <w:szCs w:val="12"/>
      </w:rPr>
      <w:t>sión</w:t>
    </w:r>
    <w:r w:rsidRPr="00B16CCF">
      <w:rPr>
        <w:rFonts w:ascii="Gotham Book" w:hAnsi="Gotham Book"/>
        <w:color w:val="auto"/>
        <w:sz w:val="12"/>
        <w:szCs w:val="12"/>
      </w:rPr>
      <w:t>.: Primera            Código: FOR-13000-003</w:t>
    </w:r>
    <w:r w:rsidR="002B5D96" w:rsidRPr="00B16CCF">
      <w:rPr>
        <w:rFonts w:ascii="Gotham Book" w:hAnsi="Gotham Book"/>
        <w:color w:val="auto"/>
        <w:sz w:val="12"/>
        <w:szCs w:val="12"/>
      </w:rPr>
      <w:t xml:space="preserve">    Página: 1</w:t>
    </w:r>
  </w:p>
  <w:p w:rsidR="002B5D96" w:rsidRPr="00B16CCF" w:rsidRDefault="002B5D96">
    <w:pPr>
      <w:pStyle w:val="Piedepgina"/>
      <w:rPr>
        <w:sz w:val="12"/>
        <w:szCs w:val="12"/>
      </w:rPr>
    </w:pPr>
  </w:p>
  <w:p w:rsidR="004335AD" w:rsidRPr="00B16CCF" w:rsidRDefault="004335AD" w:rsidP="004335AD">
    <w:pPr>
      <w:pStyle w:val="Piedepgina"/>
      <w:ind w:right="900"/>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5C" w:rsidRDefault="0005765C">
      <w:r>
        <w:separator/>
      </w:r>
    </w:p>
  </w:footnote>
  <w:footnote w:type="continuationSeparator" w:id="0">
    <w:p w:rsidR="0005765C" w:rsidRDefault="00057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8F" w:rsidRDefault="00863208">
    <w:pPr>
      <w:pStyle w:val="Encabezado"/>
    </w:pPr>
    <w:r>
      <w:rPr>
        <w:noProof/>
        <w:lang w:eastAsia="es-MX" w:bidi="ar-SA"/>
      </w:rPr>
      <w:drawing>
        <wp:inline distT="0" distB="0" distL="0" distR="0" wp14:anchorId="25980E5D" wp14:editId="556BC83F">
          <wp:extent cx="6191250" cy="616959"/>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IFREM encabezadook.jpg"/>
                  <pic:cNvPicPr/>
                </pic:nvPicPr>
                <pic:blipFill>
                  <a:blip r:embed="rId1">
                    <a:extLst>
                      <a:ext uri="{28A0092B-C50C-407E-A947-70E740481C1C}">
                        <a14:useLocalDpi xmlns:a14="http://schemas.microsoft.com/office/drawing/2010/main" val="0"/>
                      </a:ext>
                    </a:extLst>
                  </a:blip>
                  <a:stretch>
                    <a:fillRect/>
                  </a:stretch>
                </pic:blipFill>
                <pic:spPr>
                  <a:xfrm>
                    <a:off x="0" y="0"/>
                    <a:ext cx="6190592" cy="616893"/>
                  </a:xfrm>
                  <a:prstGeom prst="rect">
                    <a:avLst/>
                  </a:prstGeom>
                </pic:spPr>
              </pic:pic>
            </a:graphicData>
          </a:graphic>
        </wp:inline>
      </w:drawing>
    </w:r>
  </w:p>
  <w:p w:rsidR="002F088F" w:rsidRDefault="00CD76F8">
    <w:pPr>
      <w:pStyle w:val="Encabezado"/>
    </w:pPr>
    <w:r>
      <w:rPr>
        <w:noProof/>
        <w:lang w:eastAsia="es-MX" w:bidi="ar-SA"/>
      </w:rPr>
      <w:drawing>
        <wp:anchor distT="0" distB="0" distL="114300" distR="114300" simplePos="0" relativeHeight="251657728" behindDoc="1" locked="0" layoutInCell="1" allowOverlap="1">
          <wp:simplePos x="0" y="0"/>
          <wp:positionH relativeFrom="column">
            <wp:posOffset>7519670</wp:posOffset>
          </wp:positionH>
          <wp:positionV relativeFrom="paragraph">
            <wp:posOffset>255270</wp:posOffset>
          </wp:positionV>
          <wp:extent cx="2120900" cy="775970"/>
          <wp:effectExtent l="0" t="0" r="0" b="5080"/>
          <wp:wrapNone/>
          <wp:docPr id="6" name="Imagen 3" descr="if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fr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25BC1"/>
    <w:rsid w:val="00037A61"/>
    <w:rsid w:val="00042FF3"/>
    <w:rsid w:val="00044AB0"/>
    <w:rsid w:val="0005286B"/>
    <w:rsid w:val="00053309"/>
    <w:rsid w:val="00055026"/>
    <w:rsid w:val="0005765C"/>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24698"/>
    <w:rsid w:val="00230801"/>
    <w:rsid w:val="002313D6"/>
    <w:rsid w:val="00234C7B"/>
    <w:rsid w:val="0023784C"/>
    <w:rsid w:val="00240972"/>
    <w:rsid w:val="00250C5A"/>
    <w:rsid w:val="00250DF5"/>
    <w:rsid w:val="00262E38"/>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D0A3D"/>
    <w:rsid w:val="002E0FD4"/>
    <w:rsid w:val="002E28A3"/>
    <w:rsid w:val="002E5414"/>
    <w:rsid w:val="002E5433"/>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7329F"/>
    <w:rsid w:val="0057604C"/>
    <w:rsid w:val="005821C1"/>
    <w:rsid w:val="00590506"/>
    <w:rsid w:val="0059101D"/>
    <w:rsid w:val="00592825"/>
    <w:rsid w:val="005A3200"/>
    <w:rsid w:val="005B5FC3"/>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209D"/>
    <w:rsid w:val="00615966"/>
    <w:rsid w:val="00621730"/>
    <w:rsid w:val="006278D5"/>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492F"/>
    <w:rsid w:val="00735452"/>
    <w:rsid w:val="00742EF6"/>
    <w:rsid w:val="00753E07"/>
    <w:rsid w:val="00762312"/>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4EBC"/>
    <w:rsid w:val="00826417"/>
    <w:rsid w:val="008348B9"/>
    <w:rsid w:val="0084043C"/>
    <w:rsid w:val="00842E06"/>
    <w:rsid w:val="008439F6"/>
    <w:rsid w:val="00862EDF"/>
    <w:rsid w:val="00863208"/>
    <w:rsid w:val="00866394"/>
    <w:rsid w:val="00866FAA"/>
    <w:rsid w:val="00867AAB"/>
    <w:rsid w:val="00883A6F"/>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17643"/>
    <w:rsid w:val="00922228"/>
    <w:rsid w:val="00922EF4"/>
    <w:rsid w:val="0093632E"/>
    <w:rsid w:val="009422E2"/>
    <w:rsid w:val="0094491E"/>
    <w:rsid w:val="009502E9"/>
    <w:rsid w:val="00963264"/>
    <w:rsid w:val="0098017C"/>
    <w:rsid w:val="009A08C0"/>
    <w:rsid w:val="009A5D8F"/>
    <w:rsid w:val="009B5E2D"/>
    <w:rsid w:val="009B797D"/>
    <w:rsid w:val="009C347B"/>
    <w:rsid w:val="009E64EE"/>
    <w:rsid w:val="009F17EF"/>
    <w:rsid w:val="009F452F"/>
    <w:rsid w:val="009F4D8C"/>
    <w:rsid w:val="00A021C0"/>
    <w:rsid w:val="00A075F6"/>
    <w:rsid w:val="00A105E4"/>
    <w:rsid w:val="00A12CDF"/>
    <w:rsid w:val="00A16A78"/>
    <w:rsid w:val="00A2261D"/>
    <w:rsid w:val="00A22E84"/>
    <w:rsid w:val="00A252C8"/>
    <w:rsid w:val="00A33E19"/>
    <w:rsid w:val="00A42A51"/>
    <w:rsid w:val="00A42FAE"/>
    <w:rsid w:val="00A54911"/>
    <w:rsid w:val="00A54DE7"/>
    <w:rsid w:val="00A550BD"/>
    <w:rsid w:val="00A576BE"/>
    <w:rsid w:val="00A601D9"/>
    <w:rsid w:val="00A73543"/>
    <w:rsid w:val="00A753F2"/>
    <w:rsid w:val="00A76F47"/>
    <w:rsid w:val="00A82DEE"/>
    <w:rsid w:val="00A868C2"/>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18F8"/>
    <w:rsid w:val="00B1217E"/>
    <w:rsid w:val="00B12F84"/>
    <w:rsid w:val="00B15FB3"/>
    <w:rsid w:val="00B16CCF"/>
    <w:rsid w:val="00B20A5C"/>
    <w:rsid w:val="00B27D09"/>
    <w:rsid w:val="00B27E15"/>
    <w:rsid w:val="00B36A42"/>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B6532"/>
    <w:rsid w:val="00CC316B"/>
    <w:rsid w:val="00CD3A90"/>
    <w:rsid w:val="00CD4018"/>
    <w:rsid w:val="00CD61F6"/>
    <w:rsid w:val="00CD76F8"/>
    <w:rsid w:val="00CD7929"/>
    <w:rsid w:val="00CE034D"/>
    <w:rsid w:val="00CE3D2E"/>
    <w:rsid w:val="00CF1BE2"/>
    <w:rsid w:val="00CF2174"/>
    <w:rsid w:val="00D01D4C"/>
    <w:rsid w:val="00D03279"/>
    <w:rsid w:val="00D04F47"/>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FEE"/>
    <w:rsid w:val="00DB4718"/>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EB"/>
    <w:rsid w:val="00E92A9F"/>
    <w:rsid w:val="00EA2012"/>
    <w:rsid w:val="00EA2349"/>
    <w:rsid w:val="00EA3673"/>
    <w:rsid w:val="00EA42D4"/>
    <w:rsid w:val="00EB131C"/>
    <w:rsid w:val="00EB4243"/>
    <w:rsid w:val="00EB5633"/>
    <w:rsid w:val="00EC1E32"/>
    <w:rsid w:val="00EC1FD9"/>
    <w:rsid w:val="00EC6AAA"/>
    <w:rsid w:val="00EE37D7"/>
    <w:rsid w:val="00EE398C"/>
    <w:rsid w:val="00EE4F72"/>
    <w:rsid w:val="00EF21FA"/>
    <w:rsid w:val="00F019C7"/>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D0F"/>
    <w:rsid w:val="00F52931"/>
    <w:rsid w:val="00F52FA7"/>
    <w:rsid w:val="00F53067"/>
    <w:rsid w:val="00F56F5A"/>
    <w:rsid w:val="00F74E28"/>
    <w:rsid w:val="00F82EF3"/>
    <w:rsid w:val="00F83C26"/>
    <w:rsid w:val="00FA641D"/>
    <w:rsid w:val="00FC130E"/>
    <w:rsid w:val="00FC24DA"/>
    <w:rsid w:val="00FC78A5"/>
    <w:rsid w:val="00FE1302"/>
    <w:rsid w:val="00FE6AB7"/>
    <w:rsid w:val="00FF6A5E"/>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FBE827"/>
  <w15:docId w15:val="{7E273DE7-3543-4159-97C4-A96A13F5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79EC3-A6A3-49EA-8E10-0C67D06F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Mariela</cp:lastModifiedBy>
  <cp:revision>6</cp:revision>
  <cp:lastPrinted>2016-10-17T20:27:00Z</cp:lastPrinted>
  <dcterms:created xsi:type="dcterms:W3CDTF">2018-01-26T16:58:00Z</dcterms:created>
  <dcterms:modified xsi:type="dcterms:W3CDTF">2018-02-07T17:35:00Z</dcterms:modified>
</cp:coreProperties>
</file>