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17300" w:rsidRPr="00917300" w:rsidRDefault="00917300" w:rsidP="00917300">
      <w:pPr>
        <w:pStyle w:val="Default"/>
        <w:spacing w:line="360" w:lineRule="auto"/>
        <w:jc w:val="center"/>
        <w:rPr>
          <w:rFonts w:ascii="Gotham Bold" w:hAnsi="Gotham Bold"/>
          <w:color w:val="auto"/>
          <w:sz w:val="20"/>
          <w:szCs w:val="20"/>
        </w:rPr>
      </w:pPr>
      <w:bookmarkStart w:id="0" w:name="_GoBack"/>
      <w:bookmarkEnd w:id="0"/>
      <w:r w:rsidRPr="00917300">
        <w:rPr>
          <w:rFonts w:ascii="Gotham Bold" w:hAnsi="Gotham Bold"/>
          <w:color w:val="auto"/>
          <w:sz w:val="20"/>
          <w:szCs w:val="20"/>
        </w:rPr>
        <w:t>(ESCRITO DE EXHIBICIÓN DE LAS PUBLICACIONES DEL EDICTO)</w:t>
      </w:r>
    </w:p>
    <w:p w:rsidR="00917300" w:rsidRPr="00917300" w:rsidRDefault="00917300" w:rsidP="00917300">
      <w:pPr>
        <w:pStyle w:val="Default"/>
        <w:spacing w:line="360" w:lineRule="auto"/>
        <w:ind w:left="4963" w:firstLine="709"/>
        <w:jc w:val="both"/>
        <w:rPr>
          <w:rFonts w:ascii="Gotham Bold" w:hAnsi="Gotham Bold"/>
          <w:color w:val="auto"/>
          <w:sz w:val="20"/>
          <w:szCs w:val="20"/>
        </w:rPr>
      </w:pPr>
    </w:p>
    <w:p w:rsidR="00917300" w:rsidRPr="00D83E57" w:rsidRDefault="00917300" w:rsidP="00917300">
      <w:pPr>
        <w:pStyle w:val="Default"/>
        <w:spacing w:line="360" w:lineRule="auto"/>
        <w:ind w:left="4963" w:firstLine="709"/>
        <w:jc w:val="both"/>
        <w:rPr>
          <w:rFonts w:ascii="Gotham Book" w:hAnsi="Gotham Book"/>
          <w:color w:val="auto"/>
          <w:sz w:val="20"/>
          <w:szCs w:val="20"/>
          <w:u w:val="single"/>
        </w:rPr>
      </w:pPr>
      <w:r w:rsidRPr="00D83E57">
        <w:rPr>
          <w:rFonts w:ascii="Gotham Book" w:hAnsi="Gotham Book"/>
          <w:color w:val="auto"/>
          <w:sz w:val="20"/>
          <w:szCs w:val="20"/>
        </w:rPr>
        <w:t xml:space="preserve">No. de Expediente: </w:t>
      </w:r>
      <w:r w:rsidRPr="00D83E57">
        <w:rPr>
          <w:rFonts w:ascii="Gotham Book" w:hAnsi="Gotham Book"/>
          <w:color w:val="auto"/>
          <w:sz w:val="20"/>
          <w:szCs w:val="20"/>
          <w:u w:val="single"/>
        </w:rPr>
        <w:tab/>
      </w:r>
      <w:r w:rsidRPr="00D83E57">
        <w:rPr>
          <w:rFonts w:ascii="Gotham Book" w:hAnsi="Gotham Book"/>
          <w:color w:val="auto"/>
          <w:sz w:val="20"/>
          <w:szCs w:val="20"/>
          <w:u w:val="single"/>
        </w:rPr>
        <w:tab/>
      </w:r>
      <w:r w:rsidRPr="00D83E57">
        <w:rPr>
          <w:rFonts w:ascii="Gotham Book" w:hAnsi="Gotham Book"/>
          <w:color w:val="auto"/>
          <w:sz w:val="20"/>
          <w:szCs w:val="20"/>
          <w:u w:val="single"/>
        </w:rPr>
        <w:tab/>
        <w:t xml:space="preserve">         </w:t>
      </w:r>
    </w:p>
    <w:p w:rsidR="00917300" w:rsidRPr="00D83E57" w:rsidRDefault="00917300" w:rsidP="00917300">
      <w:pPr>
        <w:pStyle w:val="Default"/>
        <w:spacing w:line="360" w:lineRule="auto"/>
        <w:ind w:left="4963"/>
        <w:jc w:val="both"/>
        <w:rPr>
          <w:rFonts w:ascii="Gotham Book" w:hAnsi="Gotham Book"/>
          <w:color w:val="auto"/>
          <w:sz w:val="20"/>
          <w:szCs w:val="20"/>
        </w:rPr>
      </w:pPr>
      <w:r>
        <w:rPr>
          <w:rFonts w:ascii="Gotham Book" w:hAnsi="Gotham Book"/>
          <w:color w:val="auto"/>
          <w:sz w:val="20"/>
          <w:szCs w:val="20"/>
        </w:rPr>
        <w:t xml:space="preserve">         Asunto: </w:t>
      </w:r>
      <w:r w:rsidRPr="00D83E57">
        <w:rPr>
          <w:rFonts w:ascii="Gotham Book" w:hAnsi="Gotham Book"/>
          <w:color w:val="auto"/>
          <w:sz w:val="20"/>
          <w:szCs w:val="20"/>
        </w:rPr>
        <w:t>Inmatriculación Administrativa</w:t>
      </w:r>
    </w:p>
    <w:p w:rsidR="00917300" w:rsidRPr="00D83E57" w:rsidRDefault="00917300" w:rsidP="00917300">
      <w:pPr>
        <w:pStyle w:val="Default"/>
        <w:spacing w:line="360" w:lineRule="auto"/>
        <w:jc w:val="both"/>
        <w:rPr>
          <w:rFonts w:ascii="Gotham Book" w:hAnsi="Gotham Book"/>
          <w:color w:val="auto"/>
          <w:sz w:val="20"/>
          <w:szCs w:val="20"/>
        </w:rPr>
      </w:pPr>
    </w:p>
    <w:p w:rsidR="00917300" w:rsidRPr="00D83E57" w:rsidRDefault="00917300" w:rsidP="00917300">
      <w:pPr>
        <w:pStyle w:val="Default"/>
        <w:jc w:val="both"/>
        <w:rPr>
          <w:rFonts w:ascii="Gotham Book" w:hAnsi="Gotham Book"/>
          <w:b/>
          <w:color w:val="auto"/>
          <w:sz w:val="20"/>
          <w:szCs w:val="20"/>
        </w:rPr>
      </w:pPr>
      <w:r w:rsidRPr="00D83E57">
        <w:rPr>
          <w:rFonts w:ascii="Gotham Book" w:hAnsi="Gotham Book"/>
          <w:b/>
          <w:color w:val="auto"/>
          <w:sz w:val="20"/>
          <w:szCs w:val="20"/>
        </w:rPr>
        <w:t>C. REGISTRADOR DE LA</w:t>
      </w:r>
    </w:p>
    <w:p w:rsidR="00917300" w:rsidRPr="00D83E57" w:rsidRDefault="00917300" w:rsidP="00917300">
      <w:pPr>
        <w:pStyle w:val="Default"/>
        <w:jc w:val="both"/>
        <w:rPr>
          <w:rFonts w:ascii="Gotham Book" w:hAnsi="Gotham Book"/>
          <w:b/>
          <w:color w:val="auto"/>
          <w:sz w:val="20"/>
          <w:szCs w:val="20"/>
        </w:rPr>
      </w:pPr>
      <w:r w:rsidRPr="00D83E57">
        <w:rPr>
          <w:rFonts w:ascii="Gotham Book" w:hAnsi="Gotham Book"/>
          <w:b/>
          <w:color w:val="auto"/>
          <w:sz w:val="20"/>
          <w:szCs w:val="20"/>
        </w:rPr>
        <w:t>PROPIEDAD DE ________________,</w:t>
      </w:r>
    </w:p>
    <w:p w:rsidR="00917300" w:rsidRPr="00D83E57" w:rsidRDefault="00917300" w:rsidP="00917300">
      <w:pPr>
        <w:pStyle w:val="Default"/>
        <w:jc w:val="both"/>
        <w:rPr>
          <w:rFonts w:ascii="Gotham Book" w:hAnsi="Gotham Book"/>
          <w:b/>
          <w:color w:val="auto"/>
          <w:sz w:val="20"/>
          <w:szCs w:val="20"/>
        </w:rPr>
      </w:pPr>
      <w:r w:rsidRPr="00D83E57">
        <w:rPr>
          <w:rFonts w:ascii="Gotham Book" w:hAnsi="Gotham Book"/>
          <w:b/>
          <w:color w:val="auto"/>
          <w:sz w:val="20"/>
          <w:szCs w:val="20"/>
        </w:rPr>
        <w:t>ESTADO DE MÉXICO</w:t>
      </w:r>
    </w:p>
    <w:p w:rsidR="00917300" w:rsidRPr="00D83E57" w:rsidRDefault="00917300" w:rsidP="00917300">
      <w:pPr>
        <w:pStyle w:val="Default"/>
        <w:jc w:val="both"/>
        <w:rPr>
          <w:rFonts w:ascii="Gotham Book" w:hAnsi="Gotham Book"/>
          <w:b/>
          <w:color w:val="auto"/>
          <w:sz w:val="20"/>
          <w:szCs w:val="20"/>
        </w:rPr>
      </w:pPr>
      <w:r w:rsidRPr="00D83E57">
        <w:rPr>
          <w:rFonts w:ascii="Gotham Book" w:hAnsi="Gotham Book"/>
          <w:b/>
          <w:color w:val="auto"/>
          <w:sz w:val="20"/>
          <w:szCs w:val="20"/>
        </w:rPr>
        <w:t>P R E S E N T E:</w:t>
      </w:r>
    </w:p>
    <w:p w:rsidR="00917300" w:rsidRPr="00D83E57" w:rsidRDefault="00917300" w:rsidP="00917300">
      <w:pPr>
        <w:pStyle w:val="Default"/>
        <w:jc w:val="right"/>
        <w:rPr>
          <w:rFonts w:ascii="Gotham Book" w:hAnsi="Gotham Book"/>
          <w:color w:val="auto"/>
          <w:sz w:val="14"/>
          <w:szCs w:val="20"/>
        </w:rPr>
      </w:pPr>
      <w:r w:rsidRPr="00D83E57">
        <w:rPr>
          <w:rFonts w:ascii="Gotham Book" w:hAnsi="Gotham Book"/>
          <w:color w:val="auto"/>
          <w:sz w:val="14"/>
          <w:szCs w:val="20"/>
        </w:rPr>
        <w:t>(La fecha debe ser con fecha igual o posterior a las publicaciones)</w:t>
      </w:r>
    </w:p>
    <w:p w:rsidR="00917300" w:rsidRPr="00D83E57" w:rsidRDefault="00917300" w:rsidP="009F232F">
      <w:pPr>
        <w:pStyle w:val="Default"/>
        <w:jc w:val="right"/>
        <w:rPr>
          <w:rFonts w:ascii="Gotham Book" w:hAnsi="Gotham Book"/>
          <w:color w:val="auto"/>
          <w:sz w:val="20"/>
          <w:szCs w:val="20"/>
        </w:rPr>
      </w:pPr>
      <w:r w:rsidRPr="00D83E57">
        <w:rPr>
          <w:rFonts w:ascii="Gotham Book" w:hAnsi="Gotham Book"/>
          <w:color w:val="auto"/>
          <w:sz w:val="20"/>
          <w:szCs w:val="20"/>
        </w:rPr>
        <w:t xml:space="preserve">________Estado de México, a </w:t>
      </w:r>
      <w:r w:rsidRPr="00D83E57">
        <w:rPr>
          <w:rFonts w:ascii="Gotham Book" w:hAnsi="Gotham Book"/>
          <w:color w:val="auto"/>
          <w:sz w:val="20"/>
          <w:szCs w:val="20"/>
          <w:u w:val="single"/>
        </w:rPr>
        <w:tab/>
      </w:r>
      <w:r w:rsidRPr="00D83E57">
        <w:rPr>
          <w:rFonts w:ascii="Gotham Book" w:hAnsi="Gotham Book"/>
          <w:color w:val="auto"/>
          <w:sz w:val="20"/>
          <w:szCs w:val="20"/>
          <w:u w:val="single"/>
        </w:rPr>
        <w:tab/>
      </w:r>
      <w:r w:rsidRPr="00D83E57">
        <w:rPr>
          <w:rFonts w:ascii="Gotham Book" w:hAnsi="Gotham Book"/>
          <w:color w:val="auto"/>
          <w:sz w:val="20"/>
          <w:szCs w:val="20"/>
        </w:rPr>
        <w:t xml:space="preserve"> de </w:t>
      </w:r>
      <w:r w:rsidRPr="00D83E57">
        <w:rPr>
          <w:rFonts w:ascii="Gotham Book" w:hAnsi="Gotham Book"/>
          <w:color w:val="auto"/>
          <w:sz w:val="20"/>
          <w:szCs w:val="20"/>
          <w:u w:val="single"/>
        </w:rPr>
        <w:tab/>
      </w:r>
      <w:r w:rsidRPr="00D83E57">
        <w:rPr>
          <w:rFonts w:ascii="Gotham Book" w:hAnsi="Gotham Book"/>
          <w:color w:val="auto"/>
          <w:sz w:val="20"/>
          <w:szCs w:val="20"/>
          <w:u w:val="single"/>
        </w:rPr>
        <w:tab/>
      </w:r>
      <w:r w:rsidRPr="00D83E57">
        <w:rPr>
          <w:rFonts w:ascii="Gotham Book" w:hAnsi="Gotham Book"/>
          <w:color w:val="auto"/>
          <w:sz w:val="20"/>
          <w:szCs w:val="20"/>
        </w:rPr>
        <w:t xml:space="preserve"> del 20 </w:t>
      </w:r>
      <w:r w:rsidRPr="00D83E57">
        <w:rPr>
          <w:rFonts w:ascii="Gotham Book" w:hAnsi="Gotham Book"/>
          <w:color w:val="auto"/>
          <w:sz w:val="20"/>
          <w:szCs w:val="20"/>
          <w:u w:val="single"/>
        </w:rPr>
        <w:tab/>
      </w:r>
      <w:r w:rsidRPr="00D83E57">
        <w:rPr>
          <w:rFonts w:ascii="Gotham Book" w:hAnsi="Gotham Book"/>
          <w:color w:val="auto"/>
          <w:sz w:val="20"/>
          <w:szCs w:val="20"/>
          <w:u w:val="single"/>
        </w:rPr>
        <w:tab/>
      </w:r>
      <w:r w:rsidRPr="00D83E57">
        <w:rPr>
          <w:rFonts w:ascii="Gotham Book" w:hAnsi="Gotham Book"/>
          <w:color w:val="auto"/>
          <w:sz w:val="20"/>
          <w:szCs w:val="20"/>
        </w:rPr>
        <w:t>.</w:t>
      </w:r>
    </w:p>
    <w:p w:rsidR="00917300" w:rsidRPr="00D83E57" w:rsidRDefault="00917300" w:rsidP="00917300">
      <w:pPr>
        <w:pStyle w:val="Default"/>
        <w:spacing w:line="360" w:lineRule="auto"/>
        <w:ind w:left="2127" w:firstLine="709"/>
        <w:jc w:val="right"/>
        <w:rPr>
          <w:rFonts w:ascii="Gotham Book" w:hAnsi="Gotham Book"/>
          <w:color w:val="auto"/>
          <w:sz w:val="20"/>
          <w:szCs w:val="20"/>
        </w:rPr>
      </w:pPr>
    </w:p>
    <w:p w:rsidR="00917300" w:rsidRPr="00D83E57" w:rsidRDefault="00917300" w:rsidP="00917300">
      <w:pPr>
        <w:pStyle w:val="Default"/>
        <w:spacing w:line="360" w:lineRule="auto"/>
        <w:ind w:left="2127" w:firstLine="709"/>
        <w:jc w:val="right"/>
        <w:rPr>
          <w:rFonts w:ascii="Gotham Book" w:hAnsi="Gotham Book"/>
          <w:color w:val="auto"/>
          <w:sz w:val="20"/>
          <w:szCs w:val="20"/>
        </w:rPr>
      </w:pPr>
    </w:p>
    <w:p w:rsidR="00917300" w:rsidRPr="00D83E57" w:rsidRDefault="00917300" w:rsidP="00917300">
      <w:pPr>
        <w:pStyle w:val="Default"/>
        <w:spacing w:line="360" w:lineRule="auto"/>
        <w:jc w:val="both"/>
        <w:rPr>
          <w:rFonts w:ascii="Gotham Book" w:hAnsi="Gotham Book"/>
          <w:color w:val="auto"/>
          <w:sz w:val="20"/>
          <w:szCs w:val="20"/>
        </w:rPr>
      </w:pPr>
      <w:r w:rsidRPr="00D83E57">
        <w:rPr>
          <w:rFonts w:ascii="Gotham Book" w:hAnsi="Gotham Book"/>
          <w:color w:val="auto"/>
          <w:sz w:val="20"/>
          <w:szCs w:val="20"/>
        </w:rPr>
        <w:t xml:space="preserve">C. </w:t>
      </w:r>
      <w:r w:rsidRPr="00D83E57">
        <w:rPr>
          <w:rFonts w:ascii="Gotham Book" w:hAnsi="Gotham Book"/>
          <w:color w:val="auto"/>
          <w:sz w:val="20"/>
          <w:szCs w:val="20"/>
          <w:u w:val="single"/>
        </w:rPr>
        <w:tab/>
      </w:r>
      <w:r w:rsidRPr="00D83E57">
        <w:rPr>
          <w:rFonts w:ascii="Gotham Book" w:hAnsi="Gotham Book"/>
          <w:color w:val="auto"/>
          <w:sz w:val="20"/>
          <w:szCs w:val="20"/>
          <w:u w:val="single"/>
        </w:rPr>
        <w:tab/>
        <w:t>(NOMBRE DEL PROMOVENTE)</w:t>
      </w:r>
      <w:r w:rsidRPr="00D83E57">
        <w:rPr>
          <w:rFonts w:ascii="Gotham Book" w:hAnsi="Gotham Book"/>
          <w:color w:val="auto"/>
          <w:sz w:val="20"/>
          <w:szCs w:val="20"/>
          <w:u w:val="single"/>
        </w:rPr>
        <w:tab/>
      </w:r>
      <w:r w:rsidRPr="00D83E57">
        <w:rPr>
          <w:rFonts w:ascii="Gotham Book" w:hAnsi="Gotham Book"/>
          <w:color w:val="auto"/>
          <w:sz w:val="20"/>
          <w:szCs w:val="20"/>
        </w:rPr>
        <w:t xml:space="preserve">, por medio del presente escrito exhibo los ejemplares del periódico oficial "Gaceta del Gobierno" y tres publicaciones del periódico </w:t>
      </w:r>
      <w:r w:rsidRPr="00D83E57">
        <w:rPr>
          <w:rFonts w:ascii="Gotham Book" w:hAnsi="Gotham Book"/>
          <w:color w:val="auto"/>
          <w:sz w:val="20"/>
          <w:szCs w:val="20"/>
          <w:u w:val="single"/>
        </w:rPr>
        <w:tab/>
        <w:t xml:space="preserve">      </w:t>
      </w:r>
      <w:r w:rsidRPr="00D83E57">
        <w:rPr>
          <w:rFonts w:ascii="Gotham Book" w:hAnsi="Gotham Book"/>
          <w:color w:val="auto"/>
          <w:sz w:val="20"/>
          <w:szCs w:val="20"/>
          <w:u w:val="single"/>
        </w:rPr>
        <w:tab/>
      </w:r>
      <w:r w:rsidRPr="00D83E57">
        <w:rPr>
          <w:rFonts w:ascii="Gotham Book" w:hAnsi="Gotham Book"/>
          <w:color w:val="auto"/>
          <w:sz w:val="20"/>
          <w:szCs w:val="20"/>
          <w:u w:val="single"/>
        </w:rPr>
        <w:tab/>
      </w:r>
      <w:r w:rsidRPr="00D83E57">
        <w:rPr>
          <w:rFonts w:ascii="Gotham Book" w:hAnsi="Gotham Book"/>
          <w:color w:val="auto"/>
          <w:sz w:val="20"/>
          <w:szCs w:val="20"/>
          <w:u w:val="single"/>
        </w:rPr>
        <w:tab/>
      </w:r>
      <w:r w:rsidRPr="00D83E57">
        <w:rPr>
          <w:rFonts w:ascii="Gotham Book" w:hAnsi="Gotham Book"/>
          <w:color w:val="auto"/>
          <w:sz w:val="20"/>
          <w:szCs w:val="20"/>
          <w:u w:val="single"/>
        </w:rPr>
        <w:tab/>
      </w:r>
      <w:r w:rsidRPr="00D83E57">
        <w:rPr>
          <w:rFonts w:ascii="Gotham Book" w:hAnsi="Gotham Book"/>
          <w:color w:val="auto"/>
          <w:sz w:val="20"/>
          <w:szCs w:val="20"/>
          <w:u w:val="single"/>
        </w:rPr>
        <w:tab/>
      </w:r>
      <w:r w:rsidRPr="00D83E57">
        <w:rPr>
          <w:rFonts w:ascii="Gotham Book" w:hAnsi="Gotham Book"/>
          <w:color w:val="auto"/>
          <w:sz w:val="20"/>
          <w:szCs w:val="20"/>
          <w:u w:val="single"/>
        </w:rPr>
        <w:tab/>
      </w:r>
      <w:r w:rsidRPr="00D83E57">
        <w:rPr>
          <w:rFonts w:ascii="Gotham Book" w:hAnsi="Gotham Book"/>
          <w:color w:val="auto"/>
          <w:sz w:val="20"/>
          <w:szCs w:val="20"/>
          <w:u w:val="single"/>
        </w:rPr>
        <w:tab/>
      </w:r>
      <w:r w:rsidRPr="00D83E57">
        <w:rPr>
          <w:rFonts w:ascii="Gotham Book" w:hAnsi="Gotham Book"/>
          <w:color w:val="auto"/>
          <w:sz w:val="20"/>
          <w:szCs w:val="20"/>
        </w:rPr>
        <w:t>, en donde consta el edicto ordenado por Usted.</w:t>
      </w:r>
    </w:p>
    <w:p w:rsidR="00917300" w:rsidRPr="00D83E57" w:rsidRDefault="00917300" w:rsidP="00917300">
      <w:pPr>
        <w:pStyle w:val="Default"/>
        <w:spacing w:line="360" w:lineRule="auto"/>
        <w:jc w:val="both"/>
        <w:rPr>
          <w:rFonts w:ascii="Gotham Book" w:hAnsi="Gotham Book"/>
          <w:color w:val="auto"/>
          <w:sz w:val="20"/>
          <w:szCs w:val="20"/>
        </w:rPr>
      </w:pPr>
    </w:p>
    <w:p w:rsidR="00917300" w:rsidRPr="00D83E57" w:rsidRDefault="00917300" w:rsidP="00917300">
      <w:pPr>
        <w:pStyle w:val="Default"/>
        <w:spacing w:line="360" w:lineRule="auto"/>
        <w:jc w:val="both"/>
        <w:rPr>
          <w:rFonts w:ascii="Gotham Book" w:hAnsi="Gotham Book"/>
          <w:color w:val="auto"/>
          <w:sz w:val="20"/>
          <w:szCs w:val="20"/>
        </w:rPr>
      </w:pPr>
      <w:r w:rsidRPr="00D83E57">
        <w:rPr>
          <w:rFonts w:ascii="Gotham Book" w:hAnsi="Gotham Book"/>
          <w:color w:val="auto"/>
          <w:sz w:val="20"/>
          <w:szCs w:val="20"/>
        </w:rPr>
        <w:t>Por lo anteriormente expuesto y con fundamento en el artículo 93 de la Ley Registral para el Estado de México.</w:t>
      </w:r>
    </w:p>
    <w:p w:rsidR="00917300" w:rsidRPr="00D83E57" w:rsidRDefault="00917300" w:rsidP="00917300">
      <w:pPr>
        <w:pStyle w:val="Default"/>
        <w:spacing w:line="360" w:lineRule="auto"/>
        <w:jc w:val="both"/>
        <w:rPr>
          <w:rFonts w:ascii="Gotham Book" w:hAnsi="Gotham Book"/>
          <w:color w:val="auto"/>
          <w:sz w:val="20"/>
          <w:szCs w:val="20"/>
        </w:rPr>
      </w:pPr>
    </w:p>
    <w:p w:rsidR="00917300" w:rsidRPr="00D83E57" w:rsidRDefault="00917300" w:rsidP="00917300">
      <w:pPr>
        <w:pStyle w:val="Default"/>
        <w:spacing w:line="360" w:lineRule="auto"/>
        <w:jc w:val="both"/>
        <w:rPr>
          <w:rFonts w:ascii="Gotham Book" w:hAnsi="Gotham Book"/>
          <w:color w:val="auto"/>
          <w:sz w:val="20"/>
          <w:szCs w:val="20"/>
        </w:rPr>
      </w:pPr>
      <w:r w:rsidRPr="00D83E57">
        <w:rPr>
          <w:rFonts w:ascii="Gotham Book" w:hAnsi="Gotham Book"/>
          <w:color w:val="auto"/>
          <w:sz w:val="20"/>
          <w:szCs w:val="20"/>
        </w:rPr>
        <w:t>A usted Registrador, atentamente solicito:</w:t>
      </w:r>
    </w:p>
    <w:p w:rsidR="00917300" w:rsidRPr="00D83E57" w:rsidRDefault="00917300" w:rsidP="00917300">
      <w:pPr>
        <w:pStyle w:val="Default"/>
        <w:spacing w:line="360" w:lineRule="auto"/>
        <w:jc w:val="both"/>
        <w:rPr>
          <w:rFonts w:ascii="Gotham Book" w:hAnsi="Gotham Book"/>
          <w:b/>
          <w:color w:val="auto"/>
          <w:sz w:val="20"/>
          <w:szCs w:val="20"/>
        </w:rPr>
      </w:pPr>
    </w:p>
    <w:p w:rsidR="00917300" w:rsidRPr="00D83E57" w:rsidRDefault="00917300" w:rsidP="00917300">
      <w:pPr>
        <w:pStyle w:val="Default"/>
        <w:spacing w:line="360" w:lineRule="auto"/>
        <w:jc w:val="both"/>
        <w:rPr>
          <w:rFonts w:ascii="Gotham Book" w:hAnsi="Gotham Book"/>
          <w:color w:val="auto"/>
          <w:sz w:val="20"/>
          <w:szCs w:val="20"/>
        </w:rPr>
      </w:pPr>
      <w:r w:rsidRPr="00D83E57">
        <w:rPr>
          <w:rFonts w:ascii="Gotham Book" w:hAnsi="Gotham Book"/>
          <w:b/>
          <w:color w:val="auto"/>
          <w:sz w:val="20"/>
          <w:szCs w:val="20"/>
        </w:rPr>
        <w:t>PRIMERO</w:t>
      </w:r>
      <w:r w:rsidRPr="00D83E57">
        <w:rPr>
          <w:rFonts w:ascii="Gotham Book" w:hAnsi="Gotham Book"/>
          <w:color w:val="auto"/>
          <w:sz w:val="20"/>
          <w:szCs w:val="20"/>
        </w:rPr>
        <w:t>.- Se me tenga por presentado (a) con este escrito y por exhibidas las publicaciones del edicto  a que se hace referencia en el mismo.</w:t>
      </w:r>
    </w:p>
    <w:p w:rsidR="00917300" w:rsidRPr="00D83E57" w:rsidRDefault="00917300" w:rsidP="00917300">
      <w:pPr>
        <w:pStyle w:val="Default"/>
        <w:spacing w:line="360" w:lineRule="auto"/>
        <w:jc w:val="both"/>
        <w:rPr>
          <w:rFonts w:ascii="Gotham Book" w:hAnsi="Gotham Book"/>
          <w:color w:val="auto"/>
          <w:sz w:val="20"/>
          <w:szCs w:val="20"/>
        </w:rPr>
      </w:pPr>
    </w:p>
    <w:p w:rsidR="00917300" w:rsidRPr="00D83E57" w:rsidRDefault="00917300" w:rsidP="00917300">
      <w:pPr>
        <w:pStyle w:val="Default"/>
        <w:spacing w:line="360" w:lineRule="auto"/>
        <w:jc w:val="both"/>
        <w:rPr>
          <w:rFonts w:ascii="Gotham Book" w:hAnsi="Gotham Book"/>
          <w:b/>
          <w:color w:val="auto"/>
          <w:sz w:val="20"/>
          <w:szCs w:val="20"/>
        </w:rPr>
      </w:pPr>
      <w:r w:rsidRPr="00D83E57">
        <w:rPr>
          <w:rFonts w:ascii="Gotham Book" w:hAnsi="Gotham Book"/>
          <w:b/>
          <w:color w:val="auto"/>
          <w:sz w:val="20"/>
          <w:szCs w:val="20"/>
        </w:rPr>
        <w:t>SEGUNDO</w:t>
      </w:r>
      <w:r w:rsidRPr="00D83E57">
        <w:rPr>
          <w:rFonts w:ascii="Gotham Book" w:hAnsi="Gotham Book"/>
          <w:color w:val="auto"/>
          <w:sz w:val="20"/>
          <w:szCs w:val="20"/>
        </w:rPr>
        <w:t>.- Si se considera integrado el expediente de inmatriculación administrativa, se envíe a la Dirección General del Instituto de la Función Registral, para su respectiva resolución.</w:t>
      </w:r>
    </w:p>
    <w:p w:rsidR="00917300" w:rsidRPr="00D83E57" w:rsidRDefault="00917300" w:rsidP="00917300">
      <w:pPr>
        <w:pStyle w:val="Default"/>
        <w:spacing w:line="360" w:lineRule="auto"/>
        <w:jc w:val="center"/>
        <w:rPr>
          <w:rFonts w:ascii="Gotham Book" w:hAnsi="Gotham Book"/>
          <w:b/>
          <w:color w:val="auto"/>
          <w:sz w:val="20"/>
          <w:szCs w:val="20"/>
        </w:rPr>
      </w:pPr>
      <w:r w:rsidRPr="00D83E57">
        <w:rPr>
          <w:rFonts w:ascii="Gotham Book" w:hAnsi="Gotham Book"/>
          <w:b/>
          <w:color w:val="auto"/>
          <w:sz w:val="20"/>
          <w:szCs w:val="20"/>
        </w:rPr>
        <w:t>PROTESTO LO NECESARIO</w:t>
      </w:r>
    </w:p>
    <w:p w:rsidR="00917300" w:rsidRPr="00D83E57" w:rsidRDefault="00917300" w:rsidP="00917300">
      <w:pPr>
        <w:pStyle w:val="Default"/>
        <w:spacing w:line="360" w:lineRule="auto"/>
        <w:jc w:val="center"/>
        <w:rPr>
          <w:rFonts w:ascii="Gotham Book" w:hAnsi="Gotham Book"/>
          <w:b/>
          <w:color w:val="auto"/>
          <w:sz w:val="20"/>
          <w:szCs w:val="20"/>
        </w:rPr>
      </w:pPr>
    </w:p>
    <w:p w:rsidR="00917300" w:rsidRPr="00D83E57" w:rsidRDefault="00917300" w:rsidP="00917300">
      <w:pPr>
        <w:pStyle w:val="Default"/>
        <w:spacing w:line="360" w:lineRule="auto"/>
        <w:jc w:val="center"/>
        <w:rPr>
          <w:rFonts w:ascii="Gotham Book" w:hAnsi="Gotham Book"/>
          <w:b/>
          <w:color w:val="auto"/>
          <w:sz w:val="20"/>
          <w:szCs w:val="20"/>
        </w:rPr>
      </w:pPr>
      <w:r w:rsidRPr="00D83E57">
        <w:rPr>
          <w:rFonts w:ascii="Gotham Book" w:hAnsi="Gotham Book"/>
          <w:b/>
          <w:color w:val="auto"/>
          <w:sz w:val="20"/>
          <w:szCs w:val="20"/>
        </w:rPr>
        <w:t>__________________________________________</w:t>
      </w:r>
    </w:p>
    <w:p w:rsidR="00917300" w:rsidRPr="00D83E57" w:rsidRDefault="00917300" w:rsidP="009F232F">
      <w:pPr>
        <w:pStyle w:val="Default"/>
        <w:spacing w:line="360" w:lineRule="auto"/>
        <w:jc w:val="center"/>
        <w:rPr>
          <w:rFonts w:ascii="Gotham Book" w:hAnsi="Gotham Book"/>
          <w:b/>
          <w:color w:val="auto"/>
          <w:sz w:val="20"/>
          <w:szCs w:val="20"/>
        </w:rPr>
      </w:pPr>
      <w:r w:rsidRPr="00D83E57">
        <w:rPr>
          <w:rFonts w:ascii="Gotham Book" w:hAnsi="Gotham Book"/>
          <w:b/>
          <w:color w:val="auto"/>
          <w:sz w:val="20"/>
          <w:szCs w:val="20"/>
        </w:rPr>
        <w:t>(NOMBRE Y FIRMA DEL PROMOVENTE)</w:t>
      </w:r>
    </w:p>
    <w:p w:rsidR="00FD3564" w:rsidRPr="00215B2B" w:rsidRDefault="002B5D96" w:rsidP="00162FF5">
      <w:pPr>
        <w:pStyle w:val="Default"/>
        <w:spacing w:line="360" w:lineRule="auto"/>
        <w:jc w:val="center"/>
        <w:rPr>
          <w:rFonts w:ascii="Gotham Book" w:hAnsi="Gotham Book"/>
          <w:color w:val="auto"/>
          <w:sz w:val="20"/>
          <w:szCs w:val="20"/>
        </w:rPr>
      </w:pPr>
      <w:r>
        <w:rPr>
          <w:rFonts w:ascii="Gotham Book" w:hAnsi="Gotham Book"/>
          <w:b/>
          <w:sz w:val="20"/>
          <w:szCs w:val="20"/>
        </w:rPr>
        <w:tab/>
      </w:r>
    </w:p>
    <w:sectPr w:rsidR="00FD3564" w:rsidRPr="00215B2B" w:rsidSect="00974333">
      <w:headerReference w:type="even" r:id="rId8"/>
      <w:headerReference w:type="default" r:id="rId9"/>
      <w:footerReference w:type="even" r:id="rId10"/>
      <w:footerReference w:type="default" r:id="rId11"/>
      <w:headerReference w:type="first" r:id="rId12"/>
      <w:footerReference w:type="first" r:id="rId13"/>
      <w:type w:val="continuous"/>
      <w:pgSz w:w="12240" w:h="15840"/>
      <w:pgMar w:top="1843" w:right="1418" w:bottom="1418" w:left="1418" w:header="851" w:footer="53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1CED" w:rsidRDefault="003D1CED">
      <w:r>
        <w:separator/>
      </w:r>
    </w:p>
  </w:endnote>
  <w:endnote w:type="continuationSeparator" w:id="0">
    <w:p w:rsidR="003D1CED" w:rsidRDefault="003D1CE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OpenSymbol">
    <w:altName w:val="Arial Unicode MS"/>
    <w:charset w:val="80"/>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NSimSun">
    <w:panose1 w:val="02010609030101010101"/>
    <w:charset w:val="86"/>
    <w:family w:val="modern"/>
    <w:pitch w:val="fixed"/>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Gotham Bold">
    <w:panose1 w:val="02000803030000020004"/>
    <w:charset w:val="00"/>
    <w:family w:val="auto"/>
    <w:pitch w:val="variable"/>
    <w:sig w:usb0="A00000AF" w:usb1="40000048" w:usb2="00000000" w:usb3="00000000" w:csb0="00000111" w:csb1="00000000"/>
  </w:font>
  <w:font w:name="Gotham Book">
    <w:panose1 w:val="02000603040000020004"/>
    <w:charset w:val="00"/>
    <w:family w:val="auto"/>
    <w:pitch w:val="variable"/>
    <w:sig w:usb0="A00000AF" w:usb1="40000048"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D71" w:rsidRDefault="00252D71">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32F" w:rsidRDefault="009F232F" w:rsidP="009F232F">
    <w:pPr>
      <w:pStyle w:val="Piedepgina"/>
      <w:jc w:val="both"/>
    </w:pPr>
  </w:p>
  <w:p w:rsidR="00B41B5C" w:rsidRDefault="00B41B5C" w:rsidP="009F232F">
    <w:pPr>
      <w:pStyle w:val="Piedepgina"/>
      <w:jc w:val="both"/>
    </w:pPr>
  </w:p>
  <w:p w:rsidR="00B41B5C" w:rsidRPr="00B41B5C" w:rsidRDefault="00B41B5C" w:rsidP="00252D71">
    <w:pPr>
      <w:suppressAutoHyphens w:val="0"/>
      <w:spacing w:before="87"/>
      <w:ind w:left="284" w:right="190"/>
      <w:jc w:val="both"/>
      <w:rPr>
        <w:rFonts w:ascii="Gotham Book" w:eastAsia="Gotham Book" w:hAnsi="Gotham Book" w:cs="Times New Roman"/>
        <w:kern w:val="0"/>
        <w:sz w:val="14"/>
        <w:szCs w:val="14"/>
        <w:lang w:eastAsia="en-US" w:bidi="ar-SA"/>
      </w:rPr>
    </w:pPr>
    <w:r w:rsidRPr="00B41B5C">
      <w:rPr>
        <w:rFonts w:ascii="Gotham Book" w:eastAsia="Gotham Book" w:hAnsi="Gotham Book" w:cs="Times New Roman"/>
        <w:kern w:val="0"/>
        <w:sz w:val="14"/>
        <w:szCs w:val="14"/>
        <w:lang w:eastAsia="en-US" w:bidi="ar-SA"/>
      </w:rPr>
      <w:t>En</w:t>
    </w:r>
    <w:r w:rsidRPr="00B41B5C">
      <w:rPr>
        <w:rFonts w:ascii="Gotham Book" w:eastAsia="Gotham Book" w:hAnsi="Gotham Book" w:cs="Times New Roman"/>
        <w:spacing w:val="22"/>
        <w:kern w:val="0"/>
        <w:sz w:val="14"/>
        <w:szCs w:val="14"/>
        <w:lang w:eastAsia="en-US" w:bidi="ar-SA"/>
      </w:rPr>
      <w:t xml:space="preserve"> </w:t>
    </w:r>
    <w:r w:rsidRPr="00B41B5C">
      <w:rPr>
        <w:rFonts w:ascii="Gotham Book" w:eastAsia="Gotham Book" w:hAnsi="Gotham Book" w:cs="Times New Roman"/>
        <w:kern w:val="0"/>
        <w:sz w:val="14"/>
        <w:szCs w:val="14"/>
        <w:lang w:eastAsia="en-US" w:bidi="ar-SA"/>
      </w:rPr>
      <w:t>base</w:t>
    </w:r>
    <w:r w:rsidRPr="00B41B5C">
      <w:rPr>
        <w:rFonts w:ascii="Gotham Book" w:eastAsia="Gotham Book" w:hAnsi="Gotham Book" w:cs="Times New Roman"/>
        <w:spacing w:val="21"/>
        <w:kern w:val="0"/>
        <w:sz w:val="14"/>
        <w:szCs w:val="14"/>
        <w:lang w:eastAsia="en-US" w:bidi="ar-SA"/>
      </w:rPr>
      <w:t xml:space="preserve"> </w:t>
    </w:r>
    <w:r w:rsidRPr="00B41B5C">
      <w:rPr>
        <w:rFonts w:ascii="Gotham Book" w:eastAsia="Gotham Book" w:hAnsi="Gotham Book" w:cs="Times New Roman"/>
        <w:kern w:val="0"/>
        <w:sz w:val="14"/>
        <w:szCs w:val="14"/>
        <w:lang w:eastAsia="en-US" w:bidi="ar-SA"/>
      </w:rPr>
      <w:t>a</w:t>
    </w:r>
    <w:r w:rsidRPr="00B41B5C">
      <w:rPr>
        <w:rFonts w:ascii="Gotham Book" w:eastAsia="Gotham Book" w:hAnsi="Gotham Book" w:cs="Times New Roman"/>
        <w:spacing w:val="22"/>
        <w:kern w:val="0"/>
        <w:sz w:val="14"/>
        <w:szCs w:val="14"/>
        <w:lang w:eastAsia="en-US" w:bidi="ar-SA"/>
      </w:rPr>
      <w:t xml:space="preserve"> </w:t>
    </w:r>
    <w:r w:rsidRPr="00B41B5C">
      <w:rPr>
        <w:rFonts w:ascii="Gotham Book" w:eastAsia="Gotham Book" w:hAnsi="Gotham Book" w:cs="Times New Roman"/>
        <w:kern w:val="0"/>
        <w:sz w:val="14"/>
        <w:szCs w:val="14"/>
        <w:lang w:eastAsia="en-US" w:bidi="ar-SA"/>
      </w:rPr>
      <w:t>los</w:t>
    </w:r>
    <w:r w:rsidRPr="00B41B5C">
      <w:rPr>
        <w:rFonts w:ascii="Gotham Book" w:eastAsia="Gotham Book" w:hAnsi="Gotham Book" w:cs="Times New Roman"/>
        <w:spacing w:val="22"/>
        <w:kern w:val="0"/>
        <w:sz w:val="14"/>
        <w:szCs w:val="14"/>
        <w:lang w:eastAsia="en-US" w:bidi="ar-SA"/>
      </w:rPr>
      <w:t xml:space="preserve"> </w:t>
    </w:r>
    <w:r w:rsidRPr="00B41B5C">
      <w:rPr>
        <w:rFonts w:ascii="Gotham Book" w:eastAsia="Gotham Book" w:hAnsi="Gotham Book" w:cs="Times New Roman"/>
        <w:kern w:val="0"/>
        <w:sz w:val="14"/>
        <w:szCs w:val="14"/>
        <w:lang w:eastAsia="en-US" w:bidi="ar-SA"/>
      </w:rPr>
      <w:t>artículos</w:t>
    </w:r>
    <w:r w:rsidRPr="00B41B5C">
      <w:rPr>
        <w:rFonts w:ascii="Gotham Book" w:eastAsia="Gotham Book" w:hAnsi="Gotham Book" w:cs="Times New Roman"/>
        <w:spacing w:val="22"/>
        <w:kern w:val="0"/>
        <w:sz w:val="14"/>
        <w:szCs w:val="14"/>
        <w:lang w:eastAsia="en-US" w:bidi="ar-SA"/>
      </w:rPr>
      <w:t xml:space="preserve"> 20 y 29</w:t>
    </w:r>
    <w:r w:rsidRPr="00B41B5C">
      <w:rPr>
        <w:rFonts w:ascii="Gotham Book" w:eastAsia="Gotham Book" w:hAnsi="Gotham Book" w:cs="Times New Roman"/>
        <w:spacing w:val="23"/>
        <w:kern w:val="0"/>
        <w:sz w:val="14"/>
        <w:szCs w:val="14"/>
        <w:lang w:eastAsia="en-US" w:bidi="ar-SA"/>
      </w:rPr>
      <w:t xml:space="preserve"> </w:t>
    </w:r>
    <w:r w:rsidRPr="00B41B5C">
      <w:rPr>
        <w:rFonts w:ascii="Gotham Book" w:eastAsia="Gotham Book" w:hAnsi="Gotham Book" w:cs="Times New Roman"/>
        <w:kern w:val="0"/>
        <w:sz w:val="14"/>
        <w:szCs w:val="14"/>
        <w:lang w:eastAsia="en-US" w:bidi="ar-SA"/>
      </w:rPr>
      <w:t>de</w:t>
    </w:r>
    <w:r w:rsidRPr="00B41B5C">
      <w:rPr>
        <w:rFonts w:ascii="Gotham Book" w:eastAsia="Gotham Book" w:hAnsi="Gotham Book" w:cs="Times New Roman"/>
        <w:spacing w:val="23"/>
        <w:kern w:val="0"/>
        <w:sz w:val="14"/>
        <w:szCs w:val="14"/>
        <w:lang w:eastAsia="en-US" w:bidi="ar-SA"/>
      </w:rPr>
      <w:t xml:space="preserve"> </w:t>
    </w:r>
    <w:r w:rsidRPr="00B41B5C">
      <w:rPr>
        <w:rFonts w:ascii="Gotham Book" w:eastAsia="Gotham Book" w:hAnsi="Gotham Book" w:cs="Times New Roman"/>
        <w:kern w:val="0"/>
        <w:sz w:val="14"/>
        <w:szCs w:val="14"/>
        <w:lang w:eastAsia="en-US" w:bidi="ar-SA"/>
      </w:rPr>
      <w:t>la</w:t>
    </w:r>
    <w:r w:rsidRPr="00B41B5C">
      <w:rPr>
        <w:rFonts w:ascii="Gotham Book" w:eastAsia="Gotham Book" w:hAnsi="Gotham Book" w:cs="Times New Roman"/>
        <w:spacing w:val="22"/>
        <w:kern w:val="0"/>
        <w:sz w:val="14"/>
        <w:szCs w:val="14"/>
        <w:lang w:eastAsia="en-US" w:bidi="ar-SA"/>
      </w:rPr>
      <w:t xml:space="preserve"> </w:t>
    </w:r>
    <w:r w:rsidRPr="00B41B5C">
      <w:rPr>
        <w:rFonts w:ascii="Gotham Book" w:eastAsia="Gotham Book" w:hAnsi="Gotham Book" w:cs="Times New Roman"/>
        <w:kern w:val="0"/>
        <w:sz w:val="14"/>
        <w:szCs w:val="14"/>
        <w:lang w:eastAsia="en-US" w:bidi="ar-SA"/>
      </w:rPr>
      <w:t>Ley</w:t>
    </w:r>
    <w:r w:rsidRPr="00B41B5C">
      <w:rPr>
        <w:rFonts w:ascii="Gotham Book" w:eastAsia="Gotham Book" w:hAnsi="Gotham Book" w:cs="Times New Roman"/>
        <w:spacing w:val="21"/>
        <w:kern w:val="0"/>
        <w:sz w:val="14"/>
        <w:szCs w:val="14"/>
        <w:lang w:eastAsia="en-US" w:bidi="ar-SA"/>
      </w:rPr>
      <w:t xml:space="preserve"> </w:t>
    </w:r>
    <w:r w:rsidRPr="00B41B5C">
      <w:rPr>
        <w:rFonts w:ascii="Gotham Book" w:eastAsia="Gotham Book" w:hAnsi="Gotham Book" w:cs="Times New Roman"/>
        <w:kern w:val="0"/>
        <w:sz w:val="14"/>
        <w:szCs w:val="14"/>
        <w:lang w:eastAsia="en-US" w:bidi="ar-SA"/>
      </w:rPr>
      <w:t>de</w:t>
    </w:r>
    <w:r w:rsidRPr="00B41B5C">
      <w:rPr>
        <w:rFonts w:ascii="Gotham Book" w:eastAsia="Gotham Book" w:hAnsi="Gotham Book" w:cs="Times New Roman"/>
        <w:spacing w:val="21"/>
        <w:kern w:val="0"/>
        <w:sz w:val="14"/>
        <w:szCs w:val="14"/>
        <w:lang w:eastAsia="en-US" w:bidi="ar-SA"/>
      </w:rPr>
      <w:t xml:space="preserve"> </w:t>
    </w:r>
    <w:r w:rsidRPr="00B41B5C">
      <w:rPr>
        <w:rFonts w:ascii="Gotham Book" w:eastAsia="Gotham Book" w:hAnsi="Gotham Book" w:cs="Times New Roman"/>
        <w:kern w:val="0"/>
        <w:sz w:val="14"/>
        <w:szCs w:val="14"/>
        <w:lang w:eastAsia="en-US" w:bidi="ar-SA"/>
      </w:rPr>
      <w:t>Protección</w:t>
    </w:r>
    <w:r w:rsidRPr="00B41B5C">
      <w:rPr>
        <w:rFonts w:ascii="Gotham Book" w:eastAsia="Gotham Book" w:hAnsi="Gotham Book" w:cs="Times New Roman"/>
        <w:spacing w:val="22"/>
        <w:kern w:val="0"/>
        <w:sz w:val="14"/>
        <w:szCs w:val="14"/>
        <w:lang w:eastAsia="en-US" w:bidi="ar-SA"/>
      </w:rPr>
      <w:t xml:space="preserve"> </w:t>
    </w:r>
    <w:r w:rsidRPr="00B41B5C">
      <w:rPr>
        <w:rFonts w:ascii="Gotham Book" w:eastAsia="Gotham Book" w:hAnsi="Gotham Book" w:cs="Times New Roman"/>
        <w:kern w:val="0"/>
        <w:sz w:val="14"/>
        <w:szCs w:val="14"/>
        <w:lang w:eastAsia="en-US" w:bidi="ar-SA"/>
      </w:rPr>
      <w:t>de</w:t>
    </w:r>
    <w:r w:rsidRPr="00B41B5C">
      <w:rPr>
        <w:rFonts w:ascii="Gotham Book" w:eastAsia="Gotham Book" w:hAnsi="Gotham Book" w:cs="Times New Roman"/>
        <w:spacing w:val="23"/>
        <w:kern w:val="0"/>
        <w:sz w:val="14"/>
        <w:szCs w:val="14"/>
        <w:lang w:eastAsia="en-US" w:bidi="ar-SA"/>
      </w:rPr>
      <w:t xml:space="preserve"> </w:t>
    </w:r>
    <w:r w:rsidRPr="00B41B5C">
      <w:rPr>
        <w:rFonts w:ascii="Gotham Book" w:eastAsia="Gotham Book" w:hAnsi="Gotham Book" w:cs="Times New Roman"/>
        <w:kern w:val="0"/>
        <w:sz w:val="14"/>
        <w:szCs w:val="14"/>
        <w:lang w:eastAsia="en-US" w:bidi="ar-SA"/>
      </w:rPr>
      <w:t>Datos</w:t>
    </w:r>
    <w:r w:rsidRPr="00B41B5C">
      <w:rPr>
        <w:rFonts w:ascii="Gotham Book" w:eastAsia="Gotham Book" w:hAnsi="Gotham Book" w:cs="Times New Roman"/>
        <w:spacing w:val="22"/>
        <w:kern w:val="0"/>
        <w:sz w:val="14"/>
        <w:szCs w:val="14"/>
        <w:lang w:eastAsia="en-US" w:bidi="ar-SA"/>
      </w:rPr>
      <w:t xml:space="preserve"> </w:t>
    </w:r>
    <w:r w:rsidRPr="00B41B5C">
      <w:rPr>
        <w:rFonts w:ascii="Gotham Book" w:eastAsia="Gotham Book" w:hAnsi="Gotham Book" w:cs="Times New Roman"/>
        <w:kern w:val="0"/>
        <w:sz w:val="14"/>
        <w:szCs w:val="14"/>
        <w:lang w:eastAsia="en-US" w:bidi="ar-SA"/>
      </w:rPr>
      <w:t>Personales</w:t>
    </w:r>
    <w:r w:rsidRPr="00B41B5C">
      <w:rPr>
        <w:rFonts w:ascii="Gotham Book" w:eastAsia="Gotham Book" w:hAnsi="Gotham Book" w:cs="Times New Roman"/>
        <w:spacing w:val="22"/>
        <w:kern w:val="0"/>
        <w:sz w:val="14"/>
        <w:szCs w:val="14"/>
        <w:lang w:eastAsia="en-US" w:bidi="ar-SA"/>
      </w:rPr>
      <w:t xml:space="preserve"> </w:t>
    </w:r>
    <w:r w:rsidRPr="00B41B5C">
      <w:rPr>
        <w:rFonts w:ascii="Gotham Book" w:eastAsia="Gotham Book" w:hAnsi="Gotham Book" w:cs="Times New Roman"/>
        <w:kern w:val="0"/>
        <w:sz w:val="14"/>
        <w:szCs w:val="14"/>
        <w:lang w:eastAsia="en-US" w:bidi="ar-SA"/>
      </w:rPr>
      <w:t xml:space="preserve">en Posesión de Sujetos Obligados del Estado de México y Municipios, se informa que la entrega de sus datos personales en la presente solicitud constituye su consentimiento tácito para su tratamiento en términos de lo establecido en el “Aviso de Tratamiento de Datos Personales”, documento que indica el uso y resguardo de los mismos, el cual puede consultar a través de la liga: </w:t>
    </w:r>
    <w:hyperlink r:id="rId1" w:history="1">
      <w:r w:rsidRPr="00B41B5C">
        <w:rPr>
          <w:rFonts w:ascii="Gotham Book" w:eastAsia="Gotham Book" w:hAnsi="Gotham Book" w:cs="Times New Roman"/>
          <w:color w:val="0000FF"/>
          <w:kern w:val="0"/>
          <w:sz w:val="14"/>
          <w:szCs w:val="14"/>
          <w:u w:val="single"/>
          <w:lang w:eastAsia="en-US" w:bidi="ar-SA"/>
        </w:rPr>
        <w:t>http://ifrem.edomex.gob.mx/aviso_datos_personales</w:t>
      </w:r>
    </w:hyperlink>
    <w:r w:rsidRPr="00B41B5C">
      <w:rPr>
        <w:rFonts w:ascii="Gotham Book" w:eastAsia="Gotham Book" w:hAnsi="Gotham Book" w:cs="Times New Roman"/>
        <w:kern w:val="0"/>
        <w:sz w:val="14"/>
        <w:szCs w:val="14"/>
        <w:lang w:eastAsia="en-US" w:bidi="ar-SA"/>
      </w:rPr>
      <w:t>”.</w:t>
    </w:r>
  </w:p>
  <w:p w:rsidR="00B41B5C" w:rsidRPr="00B41B5C" w:rsidRDefault="00B41B5C" w:rsidP="00B41B5C">
    <w:pPr>
      <w:suppressAutoHyphens w:val="0"/>
      <w:spacing w:before="3"/>
      <w:rPr>
        <w:rFonts w:ascii="Gotham Book" w:eastAsia="Gotham Book" w:hAnsi="Gotham Book" w:cs="Gotham Book"/>
        <w:kern w:val="0"/>
        <w:sz w:val="14"/>
        <w:szCs w:val="14"/>
        <w:lang w:eastAsia="en-US" w:bidi="ar-SA"/>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1"/>
      <w:gridCol w:w="614"/>
      <w:gridCol w:w="674"/>
    </w:tblGrid>
    <w:tr w:rsidR="00D846A2" w:rsidRPr="00863B0C" w:rsidTr="00863B0C">
      <w:trPr>
        <w:trHeight w:val="268"/>
        <w:jc w:val="right"/>
      </w:trPr>
      <w:tc>
        <w:tcPr>
          <w:tcW w:w="681" w:type="dxa"/>
          <w:shd w:val="clear" w:color="auto" w:fill="auto"/>
        </w:tcPr>
        <w:p w:rsidR="002B5D96" w:rsidRPr="00863B0C" w:rsidRDefault="002B5D96" w:rsidP="002B5D96">
          <w:pPr>
            <w:widowControl/>
            <w:suppressAutoHyphens w:val="0"/>
            <w:jc w:val="center"/>
            <w:rPr>
              <w:rFonts w:ascii="Gotham Book" w:eastAsia="Calibri" w:hAnsi="Gotham Book" w:cs="Times New Roman"/>
              <w:kern w:val="0"/>
              <w:sz w:val="12"/>
              <w:szCs w:val="12"/>
              <w:lang w:eastAsia="en-US" w:bidi="ar-SA"/>
            </w:rPr>
          </w:pPr>
          <w:r w:rsidRPr="00863B0C">
            <w:rPr>
              <w:rFonts w:ascii="Gotham Book" w:eastAsia="Calibri" w:hAnsi="Gotham Book" w:cs="Times New Roman"/>
              <w:kern w:val="0"/>
              <w:sz w:val="12"/>
              <w:szCs w:val="12"/>
              <w:lang w:eastAsia="en-US" w:bidi="ar-SA"/>
            </w:rPr>
            <w:t>Elaboró</w:t>
          </w:r>
        </w:p>
        <w:p w:rsidR="002B5D96" w:rsidRPr="00863B0C" w:rsidRDefault="00EF09A9" w:rsidP="002B5D96">
          <w:pPr>
            <w:widowControl/>
            <w:suppressAutoHyphens w:val="0"/>
            <w:jc w:val="center"/>
            <w:rPr>
              <w:rFonts w:ascii="Gotham Book" w:eastAsia="Calibri" w:hAnsi="Gotham Book" w:cs="Times New Roman"/>
              <w:kern w:val="0"/>
              <w:sz w:val="12"/>
              <w:szCs w:val="12"/>
              <w:lang w:eastAsia="en-US" w:bidi="ar-SA"/>
            </w:rPr>
          </w:pPr>
          <w:r w:rsidRPr="00863B0C">
            <w:rPr>
              <w:rFonts w:ascii="Gotham Book" w:eastAsia="Calibri" w:hAnsi="Gotham Book" w:cs="Times New Roman"/>
              <w:kern w:val="0"/>
              <w:sz w:val="12"/>
              <w:szCs w:val="12"/>
              <w:lang w:eastAsia="en-US" w:bidi="ar-SA"/>
            </w:rPr>
            <w:t>OCB</w:t>
          </w:r>
        </w:p>
      </w:tc>
      <w:tc>
        <w:tcPr>
          <w:tcW w:w="614" w:type="dxa"/>
          <w:shd w:val="clear" w:color="auto" w:fill="auto"/>
        </w:tcPr>
        <w:p w:rsidR="002B5D96" w:rsidRPr="00863B0C" w:rsidRDefault="002B5D96" w:rsidP="002B5D96">
          <w:pPr>
            <w:widowControl/>
            <w:suppressAutoHyphens w:val="0"/>
            <w:jc w:val="center"/>
            <w:rPr>
              <w:rFonts w:ascii="Gotham Book" w:eastAsia="Calibri" w:hAnsi="Gotham Book" w:cs="Times New Roman"/>
              <w:kern w:val="0"/>
              <w:sz w:val="12"/>
              <w:szCs w:val="12"/>
              <w:lang w:eastAsia="en-US" w:bidi="ar-SA"/>
            </w:rPr>
          </w:pPr>
          <w:r w:rsidRPr="00863B0C">
            <w:rPr>
              <w:rFonts w:ascii="Gotham Book" w:eastAsia="Calibri" w:hAnsi="Gotham Book" w:cs="Times New Roman"/>
              <w:kern w:val="0"/>
              <w:sz w:val="12"/>
              <w:szCs w:val="12"/>
              <w:lang w:eastAsia="en-US" w:bidi="ar-SA"/>
            </w:rPr>
            <w:t>Revisó</w:t>
          </w:r>
        </w:p>
        <w:p w:rsidR="002B5D96" w:rsidRPr="00863B0C" w:rsidRDefault="00EF09A9" w:rsidP="002B5D96">
          <w:pPr>
            <w:widowControl/>
            <w:suppressAutoHyphens w:val="0"/>
            <w:jc w:val="center"/>
            <w:rPr>
              <w:rFonts w:ascii="Gotham Book" w:eastAsia="Calibri" w:hAnsi="Gotham Book" w:cs="Times New Roman"/>
              <w:kern w:val="0"/>
              <w:sz w:val="12"/>
              <w:szCs w:val="12"/>
              <w:lang w:eastAsia="en-US" w:bidi="ar-SA"/>
            </w:rPr>
          </w:pPr>
          <w:r w:rsidRPr="00863B0C">
            <w:rPr>
              <w:rFonts w:ascii="Gotham Book" w:eastAsia="Calibri" w:hAnsi="Gotham Book" w:cs="Times New Roman"/>
              <w:kern w:val="0"/>
              <w:sz w:val="12"/>
              <w:szCs w:val="12"/>
              <w:lang w:eastAsia="en-US" w:bidi="ar-SA"/>
            </w:rPr>
            <w:t>EZV</w:t>
          </w:r>
        </w:p>
      </w:tc>
      <w:tc>
        <w:tcPr>
          <w:tcW w:w="674" w:type="dxa"/>
          <w:shd w:val="clear" w:color="auto" w:fill="auto"/>
        </w:tcPr>
        <w:p w:rsidR="002B5D96" w:rsidRPr="00863B0C" w:rsidRDefault="002B5D96" w:rsidP="002B5D96">
          <w:pPr>
            <w:widowControl/>
            <w:suppressAutoHyphens w:val="0"/>
            <w:jc w:val="center"/>
            <w:rPr>
              <w:rFonts w:ascii="Gotham Book" w:eastAsia="Calibri" w:hAnsi="Gotham Book" w:cs="Times New Roman"/>
              <w:kern w:val="0"/>
              <w:sz w:val="12"/>
              <w:szCs w:val="12"/>
              <w:lang w:eastAsia="en-US" w:bidi="ar-SA"/>
            </w:rPr>
          </w:pPr>
          <w:r w:rsidRPr="00863B0C">
            <w:rPr>
              <w:rFonts w:ascii="Gotham Book" w:eastAsia="Calibri" w:hAnsi="Gotham Book" w:cs="Times New Roman"/>
              <w:kern w:val="0"/>
              <w:sz w:val="12"/>
              <w:szCs w:val="12"/>
              <w:lang w:eastAsia="en-US" w:bidi="ar-SA"/>
            </w:rPr>
            <w:t>Aprobó</w:t>
          </w:r>
        </w:p>
        <w:p w:rsidR="002B5D96" w:rsidRPr="00863B0C" w:rsidRDefault="002B5D96" w:rsidP="002B5D96">
          <w:pPr>
            <w:widowControl/>
            <w:suppressAutoHyphens w:val="0"/>
            <w:jc w:val="center"/>
            <w:rPr>
              <w:rFonts w:ascii="Gotham Book" w:eastAsia="Calibri" w:hAnsi="Gotham Book" w:cs="Times New Roman"/>
              <w:kern w:val="0"/>
              <w:sz w:val="12"/>
              <w:szCs w:val="12"/>
              <w:lang w:eastAsia="en-US" w:bidi="ar-SA"/>
            </w:rPr>
          </w:pPr>
          <w:r w:rsidRPr="00863B0C">
            <w:rPr>
              <w:rFonts w:ascii="Gotham Book" w:eastAsia="Calibri" w:hAnsi="Gotham Book" w:cs="Times New Roman"/>
              <w:kern w:val="0"/>
              <w:sz w:val="12"/>
              <w:szCs w:val="12"/>
              <w:lang w:eastAsia="en-US" w:bidi="ar-SA"/>
            </w:rPr>
            <w:t>SED</w:t>
          </w:r>
        </w:p>
      </w:tc>
    </w:tr>
  </w:tbl>
  <w:p w:rsidR="00863B0C" w:rsidRDefault="00863B0C" w:rsidP="00863B0C">
    <w:pPr>
      <w:pStyle w:val="Default"/>
      <w:spacing w:line="360" w:lineRule="auto"/>
      <w:jc w:val="right"/>
      <w:rPr>
        <w:rFonts w:ascii="Gotham Book" w:hAnsi="Gotham Book"/>
        <w:color w:val="auto"/>
        <w:sz w:val="12"/>
        <w:szCs w:val="12"/>
      </w:rPr>
    </w:pPr>
  </w:p>
  <w:p w:rsidR="002B5D96" w:rsidRPr="00863B0C" w:rsidRDefault="00EF09A9" w:rsidP="00863B0C">
    <w:pPr>
      <w:pStyle w:val="Default"/>
      <w:spacing w:line="360" w:lineRule="auto"/>
      <w:jc w:val="right"/>
      <w:rPr>
        <w:rFonts w:ascii="Gotham Book" w:hAnsi="Gotham Book"/>
        <w:color w:val="auto"/>
        <w:sz w:val="12"/>
        <w:szCs w:val="12"/>
      </w:rPr>
    </w:pPr>
    <w:r w:rsidRPr="00863B0C">
      <w:rPr>
        <w:rFonts w:ascii="Gotham Book" w:hAnsi="Gotham Book"/>
        <w:color w:val="auto"/>
        <w:sz w:val="12"/>
        <w:szCs w:val="12"/>
      </w:rPr>
      <w:t>Fecha de Rev</w:t>
    </w:r>
    <w:r w:rsidR="00B41B5C">
      <w:rPr>
        <w:rFonts w:ascii="Gotham Book" w:hAnsi="Gotham Book"/>
        <w:color w:val="auto"/>
        <w:sz w:val="12"/>
        <w:szCs w:val="12"/>
      </w:rPr>
      <w:t>.: 07/09/2017</w:t>
    </w:r>
    <w:r w:rsidR="00863B0C">
      <w:rPr>
        <w:rFonts w:ascii="Gotham Book" w:hAnsi="Gotham Book"/>
        <w:color w:val="auto"/>
        <w:sz w:val="12"/>
        <w:szCs w:val="12"/>
      </w:rPr>
      <w:t>.          Versión</w:t>
    </w:r>
    <w:r w:rsidR="00B41B5C">
      <w:rPr>
        <w:rFonts w:ascii="Gotham Book" w:hAnsi="Gotham Book"/>
        <w:color w:val="auto"/>
        <w:sz w:val="12"/>
        <w:szCs w:val="12"/>
      </w:rPr>
      <w:t>: Segunda</w:t>
    </w:r>
    <w:r w:rsidRPr="00863B0C">
      <w:rPr>
        <w:rFonts w:ascii="Gotham Book" w:hAnsi="Gotham Book"/>
        <w:color w:val="auto"/>
        <w:sz w:val="12"/>
        <w:szCs w:val="12"/>
      </w:rPr>
      <w:t>.</w:t>
    </w:r>
    <w:r w:rsidR="002B5D96" w:rsidRPr="00863B0C">
      <w:rPr>
        <w:rFonts w:ascii="Gotham Book" w:hAnsi="Gotham Book"/>
        <w:color w:val="auto"/>
        <w:sz w:val="12"/>
        <w:szCs w:val="12"/>
      </w:rPr>
      <w:t xml:space="preserve">        </w:t>
    </w:r>
    <w:r w:rsidRPr="00863B0C">
      <w:rPr>
        <w:rFonts w:ascii="Gotham Book" w:hAnsi="Gotham Book"/>
        <w:color w:val="auto"/>
        <w:sz w:val="12"/>
        <w:szCs w:val="12"/>
      </w:rPr>
      <w:t xml:space="preserve">       Código: FOR-13000</w:t>
    </w:r>
    <w:r w:rsidR="00863B0C">
      <w:rPr>
        <w:rFonts w:ascii="Gotham Book" w:hAnsi="Gotham Book"/>
        <w:color w:val="auto"/>
        <w:sz w:val="12"/>
        <w:szCs w:val="12"/>
      </w:rPr>
      <w:t>-0</w:t>
    </w:r>
    <w:r w:rsidR="002B5D96" w:rsidRPr="00863B0C">
      <w:rPr>
        <w:rFonts w:ascii="Gotham Book" w:hAnsi="Gotham Book"/>
        <w:color w:val="auto"/>
        <w:sz w:val="12"/>
        <w:szCs w:val="12"/>
      </w:rPr>
      <w:t>1</w:t>
    </w:r>
    <w:r w:rsidRPr="00863B0C">
      <w:rPr>
        <w:rFonts w:ascii="Gotham Book" w:hAnsi="Gotham Book"/>
        <w:color w:val="auto"/>
        <w:sz w:val="12"/>
        <w:szCs w:val="12"/>
      </w:rPr>
      <w:t>2</w:t>
    </w:r>
    <w:r w:rsidR="002B5D96" w:rsidRPr="00863B0C">
      <w:rPr>
        <w:rFonts w:ascii="Gotham Book" w:hAnsi="Gotham Book"/>
        <w:color w:val="auto"/>
        <w:sz w:val="12"/>
        <w:szCs w:val="12"/>
      </w:rPr>
      <w:t xml:space="preserve">    Página: 1</w:t>
    </w:r>
  </w:p>
  <w:p w:rsidR="002B5D96" w:rsidRPr="00863B0C" w:rsidRDefault="002B5D96">
    <w:pPr>
      <w:pStyle w:val="Piedepgina"/>
      <w:rPr>
        <w:sz w:val="12"/>
        <w:szCs w:val="12"/>
      </w:rPr>
    </w:pPr>
  </w:p>
  <w:p w:rsidR="004335AD" w:rsidRDefault="004335AD" w:rsidP="004335AD">
    <w:pPr>
      <w:pStyle w:val="Piedepgina"/>
      <w:ind w:right="90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D71" w:rsidRDefault="00252D7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1CED" w:rsidRDefault="003D1CED">
      <w:r>
        <w:separator/>
      </w:r>
    </w:p>
  </w:footnote>
  <w:footnote w:type="continuationSeparator" w:id="0">
    <w:p w:rsidR="003D1CED" w:rsidRDefault="003D1C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D71" w:rsidRDefault="00252D71">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88F" w:rsidRDefault="00974333">
    <w:pPr>
      <w:pStyle w:val="Encabezado"/>
    </w:pPr>
    <w:r>
      <w:rPr>
        <w:noProof/>
        <w:lang w:eastAsia="es-MX" w:bidi="ar-SA"/>
      </w:rPr>
      <w:drawing>
        <wp:anchor distT="0" distB="0" distL="114300" distR="114300" simplePos="0" relativeHeight="251658240" behindDoc="1" locked="0" layoutInCell="1" allowOverlap="1">
          <wp:simplePos x="0" y="0"/>
          <wp:positionH relativeFrom="column">
            <wp:posOffset>-890905</wp:posOffset>
          </wp:positionH>
          <wp:positionV relativeFrom="paragraph">
            <wp:posOffset>-521335</wp:posOffset>
          </wp:positionV>
          <wp:extent cx="7734300" cy="1143000"/>
          <wp:effectExtent l="0" t="0" r="0" b="0"/>
          <wp:wrapNone/>
          <wp:docPr id="2" name="Imagen 70" descr="C:\Users\IFREM-BRU1\AppData\Local\Microsoft\Windows\INetCache\Content.Word\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0" descr="C:\Users\IFREM-BRU1\AppData\Local\Microsoft\Windows\INetCache\Content.Word\UP.PNG"/>
                  <pic:cNvPicPr>
                    <a:picLocks noChangeAspect="1" noChangeArrowheads="1"/>
                  </pic:cNvPicPr>
                </pic:nvPicPr>
                <pic:blipFill>
                  <a:blip r:embed="rId1"/>
                  <a:srcRect/>
                  <a:stretch>
                    <a:fillRect/>
                  </a:stretch>
                </pic:blipFill>
                <pic:spPr bwMode="auto">
                  <a:xfrm>
                    <a:off x="0" y="0"/>
                    <a:ext cx="7734300" cy="1143000"/>
                  </a:xfrm>
                  <a:prstGeom prst="rect">
                    <a:avLst/>
                  </a:prstGeom>
                  <a:noFill/>
                  <a:ln w="9525">
                    <a:noFill/>
                    <a:miter lim="800000"/>
                    <a:headEnd/>
                    <a:tailEnd/>
                  </a:ln>
                </pic:spPr>
              </pic:pic>
            </a:graphicData>
          </a:graphic>
        </wp:anchor>
      </w:drawing>
    </w:r>
  </w:p>
  <w:p w:rsidR="002F088F" w:rsidRDefault="002F088F">
    <w:pPr>
      <w:pStyle w:val="Encabezado"/>
    </w:pPr>
  </w:p>
  <w:p w:rsidR="002F088F" w:rsidRDefault="002F088F">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D71" w:rsidRDefault="00252D71">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w:hAnsi="Wingdings" w:cs="Arial"/>
        <w:b/>
        <w:sz w:val="22"/>
      </w:rPr>
    </w:lvl>
    <w:lvl w:ilvl="1">
      <w:start w:val="1"/>
      <w:numFmt w:val="bullet"/>
      <w:lvlText w:val=""/>
      <w:lvlJc w:val="left"/>
      <w:pPr>
        <w:tabs>
          <w:tab w:val="num" w:pos="1080"/>
        </w:tabs>
        <w:ind w:left="1080" w:hanging="360"/>
      </w:pPr>
      <w:rPr>
        <w:rFonts w:ascii="Wingdings" w:hAnsi="Wingdings" w:cs="Arial"/>
        <w:b/>
        <w:sz w:val="22"/>
      </w:rPr>
    </w:lvl>
    <w:lvl w:ilvl="2">
      <w:start w:val="1"/>
      <w:numFmt w:val="bullet"/>
      <w:lvlText w:val=""/>
      <w:lvlJc w:val="left"/>
      <w:pPr>
        <w:tabs>
          <w:tab w:val="num" w:pos="1440"/>
        </w:tabs>
        <w:ind w:left="1440" w:hanging="360"/>
      </w:pPr>
      <w:rPr>
        <w:rFonts w:ascii="Wingdings" w:hAnsi="Wingdings" w:cs="Arial"/>
        <w:b/>
        <w:sz w:val="22"/>
      </w:rPr>
    </w:lvl>
    <w:lvl w:ilvl="3">
      <w:start w:val="1"/>
      <w:numFmt w:val="bullet"/>
      <w:lvlText w:val=""/>
      <w:lvlJc w:val="left"/>
      <w:pPr>
        <w:tabs>
          <w:tab w:val="num" w:pos="1800"/>
        </w:tabs>
        <w:ind w:left="1800" w:hanging="360"/>
      </w:pPr>
      <w:rPr>
        <w:rFonts w:ascii="Wingdings" w:hAnsi="Wingdings" w:cs="Arial"/>
        <w:b/>
        <w:sz w:val="22"/>
      </w:rPr>
    </w:lvl>
    <w:lvl w:ilvl="4">
      <w:start w:val="1"/>
      <w:numFmt w:val="bullet"/>
      <w:lvlText w:val=""/>
      <w:lvlJc w:val="left"/>
      <w:pPr>
        <w:tabs>
          <w:tab w:val="num" w:pos="2160"/>
        </w:tabs>
        <w:ind w:left="2160" w:hanging="360"/>
      </w:pPr>
      <w:rPr>
        <w:rFonts w:ascii="Wingdings" w:hAnsi="Wingdings" w:cs="Arial"/>
        <w:b/>
        <w:sz w:val="22"/>
      </w:rPr>
    </w:lvl>
    <w:lvl w:ilvl="5">
      <w:start w:val="1"/>
      <w:numFmt w:val="bullet"/>
      <w:lvlText w:val=""/>
      <w:lvlJc w:val="left"/>
      <w:pPr>
        <w:tabs>
          <w:tab w:val="num" w:pos="2520"/>
        </w:tabs>
        <w:ind w:left="2520" w:hanging="360"/>
      </w:pPr>
      <w:rPr>
        <w:rFonts w:ascii="Wingdings" w:hAnsi="Wingdings" w:cs="Arial"/>
        <w:b/>
        <w:sz w:val="22"/>
      </w:rPr>
    </w:lvl>
    <w:lvl w:ilvl="6">
      <w:start w:val="1"/>
      <w:numFmt w:val="bullet"/>
      <w:lvlText w:val=""/>
      <w:lvlJc w:val="left"/>
      <w:pPr>
        <w:tabs>
          <w:tab w:val="num" w:pos="2880"/>
        </w:tabs>
        <w:ind w:left="2880" w:hanging="360"/>
      </w:pPr>
      <w:rPr>
        <w:rFonts w:ascii="Wingdings" w:hAnsi="Wingdings" w:cs="Arial"/>
        <w:b/>
        <w:sz w:val="22"/>
      </w:rPr>
    </w:lvl>
    <w:lvl w:ilvl="7">
      <w:start w:val="1"/>
      <w:numFmt w:val="bullet"/>
      <w:lvlText w:val=""/>
      <w:lvlJc w:val="left"/>
      <w:pPr>
        <w:tabs>
          <w:tab w:val="num" w:pos="3240"/>
        </w:tabs>
        <w:ind w:left="3240" w:hanging="360"/>
      </w:pPr>
      <w:rPr>
        <w:rFonts w:ascii="Wingdings" w:hAnsi="Wingdings" w:cs="Arial"/>
        <w:b/>
        <w:sz w:val="22"/>
      </w:rPr>
    </w:lvl>
    <w:lvl w:ilvl="8">
      <w:start w:val="1"/>
      <w:numFmt w:val="bullet"/>
      <w:lvlText w:val=""/>
      <w:lvlJc w:val="left"/>
      <w:pPr>
        <w:tabs>
          <w:tab w:val="num" w:pos="3600"/>
        </w:tabs>
        <w:ind w:left="3600" w:hanging="360"/>
      </w:pPr>
      <w:rPr>
        <w:rFonts w:ascii="Wingdings" w:hAnsi="Wingdings" w:cs="Arial"/>
        <w:b/>
        <w:sz w:val="22"/>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9">
    <w:nsid w:val="0000000A"/>
    <w:multiLevelType w:val="multilevel"/>
    <w:tmpl w:val="0000000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nsid w:val="28586D25"/>
    <w:multiLevelType w:val="hybridMultilevel"/>
    <w:tmpl w:val="0868DF3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437533F4"/>
    <w:multiLevelType w:val="hybridMultilevel"/>
    <w:tmpl w:val="9FB21AD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43CE78C2"/>
    <w:multiLevelType w:val="hybridMultilevel"/>
    <w:tmpl w:val="5706E17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44135B58"/>
    <w:multiLevelType w:val="hybridMultilevel"/>
    <w:tmpl w:val="E5A45648"/>
    <w:lvl w:ilvl="0" w:tplc="589A9198">
      <w:start w:val="1"/>
      <w:numFmt w:val="bullet"/>
      <w:lvlText w:val=""/>
      <w:lvlJc w:val="left"/>
      <w:pPr>
        <w:ind w:left="0" w:firstLine="76"/>
      </w:pPr>
      <w:rPr>
        <w:rFonts w:ascii="Wingdings" w:hAnsi="Wingdings"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14">
    <w:nsid w:val="4A67050D"/>
    <w:multiLevelType w:val="hybridMultilevel"/>
    <w:tmpl w:val="F7B2E9C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4FA11422"/>
    <w:multiLevelType w:val="hybridMultilevel"/>
    <w:tmpl w:val="31B2ECB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50D96D5E"/>
    <w:multiLevelType w:val="hybridMultilevel"/>
    <w:tmpl w:val="AE8CC51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F645661"/>
    <w:multiLevelType w:val="hybridMultilevel"/>
    <w:tmpl w:val="42A87906"/>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8">
    <w:nsid w:val="62D4278B"/>
    <w:multiLevelType w:val="hybridMultilevel"/>
    <w:tmpl w:val="85F6C4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6518198E"/>
    <w:multiLevelType w:val="hybridMultilevel"/>
    <w:tmpl w:val="0240A8D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6ACB3A2D"/>
    <w:multiLevelType w:val="hybridMultilevel"/>
    <w:tmpl w:val="00540F8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6AD25996"/>
    <w:multiLevelType w:val="hybridMultilevel"/>
    <w:tmpl w:val="1640076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4"/>
  </w:num>
  <w:num w:numId="12">
    <w:abstractNumId w:val="15"/>
  </w:num>
  <w:num w:numId="13">
    <w:abstractNumId w:val="12"/>
  </w:num>
  <w:num w:numId="14">
    <w:abstractNumId w:val="11"/>
  </w:num>
  <w:num w:numId="15">
    <w:abstractNumId w:val="18"/>
  </w:num>
  <w:num w:numId="16">
    <w:abstractNumId w:val="10"/>
  </w:num>
  <w:num w:numId="17">
    <w:abstractNumId w:val="21"/>
  </w:num>
  <w:num w:numId="18">
    <w:abstractNumId w:val="16"/>
  </w:num>
  <w:num w:numId="19">
    <w:abstractNumId w:val="19"/>
  </w:num>
  <w:num w:numId="20">
    <w:abstractNumId w:val="13"/>
  </w:num>
  <w:num w:numId="21">
    <w:abstractNumId w:val="20"/>
  </w:num>
  <w:num w:numId="2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8194"/>
  </w:hdrShapeDefaults>
  <w:footnotePr>
    <w:footnote w:id="-1"/>
    <w:footnote w:id="0"/>
  </w:footnotePr>
  <w:endnotePr>
    <w:endnote w:id="-1"/>
    <w:endnote w:id="0"/>
  </w:endnotePr>
  <w:compat>
    <w:spaceForUL/>
    <w:balanceSingleByteDoubleByteWidth/>
    <w:doNotLeaveBackslashAlone/>
    <w:ulTrailSpace/>
    <w:adjustLineHeightInTable/>
  </w:compat>
  <w:rsids>
    <w:rsidRoot w:val="004E7C5C"/>
    <w:rsid w:val="00002D28"/>
    <w:rsid w:val="000045A2"/>
    <w:rsid w:val="00025BC1"/>
    <w:rsid w:val="000373DC"/>
    <w:rsid w:val="00037A61"/>
    <w:rsid w:val="00042FF3"/>
    <w:rsid w:val="00044AB0"/>
    <w:rsid w:val="0005286B"/>
    <w:rsid w:val="00053309"/>
    <w:rsid w:val="00055026"/>
    <w:rsid w:val="000643FD"/>
    <w:rsid w:val="000662BE"/>
    <w:rsid w:val="00082524"/>
    <w:rsid w:val="00085E16"/>
    <w:rsid w:val="0008650E"/>
    <w:rsid w:val="00095C3E"/>
    <w:rsid w:val="00095D92"/>
    <w:rsid w:val="000A14B2"/>
    <w:rsid w:val="000A64EB"/>
    <w:rsid w:val="000A72E3"/>
    <w:rsid w:val="000B3CF0"/>
    <w:rsid w:val="000D402C"/>
    <w:rsid w:val="000D6B42"/>
    <w:rsid w:val="000E2C2B"/>
    <w:rsid w:val="000E5639"/>
    <w:rsid w:val="000F4861"/>
    <w:rsid w:val="000F59D4"/>
    <w:rsid w:val="00101FE0"/>
    <w:rsid w:val="001028F2"/>
    <w:rsid w:val="00103DC8"/>
    <w:rsid w:val="001076E7"/>
    <w:rsid w:val="00113932"/>
    <w:rsid w:val="00127819"/>
    <w:rsid w:val="00130EEF"/>
    <w:rsid w:val="0013288A"/>
    <w:rsid w:val="00135B91"/>
    <w:rsid w:val="00136D10"/>
    <w:rsid w:val="00140391"/>
    <w:rsid w:val="00141887"/>
    <w:rsid w:val="00146C89"/>
    <w:rsid w:val="00146F66"/>
    <w:rsid w:val="00157123"/>
    <w:rsid w:val="00160780"/>
    <w:rsid w:val="00161FC4"/>
    <w:rsid w:val="00162FF5"/>
    <w:rsid w:val="00163A5B"/>
    <w:rsid w:val="00175744"/>
    <w:rsid w:val="0018681A"/>
    <w:rsid w:val="001912F8"/>
    <w:rsid w:val="00192790"/>
    <w:rsid w:val="001A035A"/>
    <w:rsid w:val="001A0BAB"/>
    <w:rsid w:val="001A323B"/>
    <w:rsid w:val="001B46DA"/>
    <w:rsid w:val="001B66FE"/>
    <w:rsid w:val="001B70BD"/>
    <w:rsid w:val="001C0D47"/>
    <w:rsid w:val="001D17DC"/>
    <w:rsid w:val="001D2125"/>
    <w:rsid w:val="001D748F"/>
    <w:rsid w:val="001E25DA"/>
    <w:rsid w:val="001E3985"/>
    <w:rsid w:val="001E5869"/>
    <w:rsid w:val="001E6FA1"/>
    <w:rsid w:val="001F08B0"/>
    <w:rsid w:val="001F31F7"/>
    <w:rsid w:val="00202976"/>
    <w:rsid w:val="002112E0"/>
    <w:rsid w:val="002141B9"/>
    <w:rsid w:val="00215B2B"/>
    <w:rsid w:val="00224698"/>
    <w:rsid w:val="00230801"/>
    <w:rsid w:val="002313D6"/>
    <w:rsid w:val="00234C7B"/>
    <w:rsid w:val="0023784C"/>
    <w:rsid w:val="00240972"/>
    <w:rsid w:val="00250C5A"/>
    <w:rsid w:val="00250DF5"/>
    <w:rsid w:val="00252D71"/>
    <w:rsid w:val="00256647"/>
    <w:rsid w:val="00262E38"/>
    <w:rsid w:val="00267BAF"/>
    <w:rsid w:val="00270947"/>
    <w:rsid w:val="00271185"/>
    <w:rsid w:val="00272305"/>
    <w:rsid w:val="0027338C"/>
    <w:rsid w:val="002759C1"/>
    <w:rsid w:val="00277456"/>
    <w:rsid w:val="00280E0F"/>
    <w:rsid w:val="00284A13"/>
    <w:rsid w:val="0028763B"/>
    <w:rsid w:val="00296845"/>
    <w:rsid w:val="002A3E36"/>
    <w:rsid w:val="002A5B2E"/>
    <w:rsid w:val="002A6F06"/>
    <w:rsid w:val="002A7D56"/>
    <w:rsid w:val="002B4394"/>
    <w:rsid w:val="002B5D96"/>
    <w:rsid w:val="002B6F88"/>
    <w:rsid w:val="002B7148"/>
    <w:rsid w:val="002D0A3D"/>
    <w:rsid w:val="002E0FD4"/>
    <w:rsid w:val="002E28A3"/>
    <w:rsid w:val="002E5414"/>
    <w:rsid w:val="002E7721"/>
    <w:rsid w:val="002F088F"/>
    <w:rsid w:val="002F0F45"/>
    <w:rsid w:val="003006B5"/>
    <w:rsid w:val="003017B7"/>
    <w:rsid w:val="0030714D"/>
    <w:rsid w:val="003172D2"/>
    <w:rsid w:val="00322864"/>
    <w:rsid w:val="00325A86"/>
    <w:rsid w:val="0032639C"/>
    <w:rsid w:val="00332198"/>
    <w:rsid w:val="003519E2"/>
    <w:rsid w:val="00355ADA"/>
    <w:rsid w:val="003604C9"/>
    <w:rsid w:val="003606F6"/>
    <w:rsid w:val="0036499B"/>
    <w:rsid w:val="003666E3"/>
    <w:rsid w:val="00367ACB"/>
    <w:rsid w:val="00371C0A"/>
    <w:rsid w:val="00375DD3"/>
    <w:rsid w:val="0038085B"/>
    <w:rsid w:val="00384202"/>
    <w:rsid w:val="003A5344"/>
    <w:rsid w:val="003A60A5"/>
    <w:rsid w:val="003A67C5"/>
    <w:rsid w:val="003B7DEA"/>
    <w:rsid w:val="003C2898"/>
    <w:rsid w:val="003D0CA2"/>
    <w:rsid w:val="003D1CED"/>
    <w:rsid w:val="003D7194"/>
    <w:rsid w:val="003E20C8"/>
    <w:rsid w:val="003E481C"/>
    <w:rsid w:val="003E7E90"/>
    <w:rsid w:val="003E7F79"/>
    <w:rsid w:val="003F1C1E"/>
    <w:rsid w:val="003F5E82"/>
    <w:rsid w:val="00410C3F"/>
    <w:rsid w:val="00413CEE"/>
    <w:rsid w:val="004176D0"/>
    <w:rsid w:val="004204EF"/>
    <w:rsid w:val="00426306"/>
    <w:rsid w:val="004335AD"/>
    <w:rsid w:val="004360BD"/>
    <w:rsid w:val="004413B1"/>
    <w:rsid w:val="00442975"/>
    <w:rsid w:val="004432C8"/>
    <w:rsid w:val="004462F2"/>
    <w:rsid w:val="00446C04"/>
    <w:rsid w:val="004472F4"/>
    <w:rsid w:val="004527EB"/>
    <w:rsid w:val="00457456"/>
    <w:rsid w:val="004623A4"/>
    <w:rsid w:val="00464225"/>
    <w:rsid w:val="00465B5E"/>
    <w:rsid w:val="00467B8C"/>
    <w:rsid w:val="004728D6"/>
    <w:rsid w:val="00481925"/>
    <w:rsid w:val="00485A89"/>
    <w:rsid w:val="004904E3"/>
    <w:rsid w:val="004A4EAC"/>
    <w:rsid w:val="004B0D4F"/>
    <w:rsid w:val="004B2D37"/>
    <w:rsid w:val="004C4451"/>
    <w:rsid w:val="004D2B61"/>
    <w:rsid w:val="004D49DA"/>
    <w:rsid w:val="004D5A0D"/>
    <w:rsid w:val="004E7C5C"/>
    <w:rsid w:val="00501AAB"/>
    <w:rsid w:val="00501F1B"/>
    <w:rsid w:val="005076CB"/>
    <w:rsid w:val="00507DAA"/>
    <w:rsid w:val="00511C1F"/>
    <w:rsid w:val="005125BF"/>
    <w:rsid w:val="00513D84"/>
    <w:rsid w:val="00514893"/>
    <w:rsid w:val="00521966"/>
    <w:rsid w:val="00522272"/>
    <w:rsid w:val="00523418"/>
    <w:rsid w:val="00526D5D"/>
    <w:rsid w:val="005306E3"/>
    <w:rsid w:val="005327EB"/>
    <w:rsid w:val="0053396C"/>
    <w:rsid w:val="005421B0"/>
    <w:rsid w:val="00543983"/>
    <w:rsid w:val="0054608D"/>
    <w:rsid w:val="00551CD0"/>
    <w:rsid w:val="00563D04"/>
    <w:rsid w:val="0057604C"/>
    <w:rsid w:val="005821C1"/>
    <w:rsid w:val="00590506"/>
    <w:rsid w:val="0059101D"/>
    <w:rsid w:val="00592825"/>
    <w:rsid w:val="005A3200"/>
    <w:rsid w:val="005B5FC3"/>
    <w:rsid w:val="005C16AC"/>
    <w:rsid w:val="005D198A"/>
    <w:rsid w:val="005D5858"/>
    <w:rsid w:val="005E1CC3"/>
    <w:rsid w:val="005E6B37"/>
    <w:rsid w:val="005E6E24"/>
    <w:rsid w:val="005F296B"/>
    <w:rsid w:val="005F2F43"/>
    <w:rsid w:val="005F3879"/>
    <w:rsid w:val="005F4CD5"/>
    <w:rsid w:val="005F7D13"/>
    <w:rsid w:val="00600AB9"/>
    <w:rsid w:val="00602A7B"/>
    <w:rsid w:val="00607C7B"/>
    <w:rsid w:val="00615966"/>
    <w:rsid w:val="00621730"/>
    <w:rsid w:val="006278D5"/>
    <w:rsid w:val="0065571D"/>
    <w:rsid w:val="00665060"/>
    <w:rsid w:val="006653F2"/>
    <w:rsid w:val="00665F7A"/>
    <w:rsid w:val="00691FEA"/>
    <w:rsid w:val="006A10B4"/>
    <w:rsid w:val="006B0811"/>
    <w:rsid w:val="006B4D6D"/>
    <w:rsid w:val="006C28A6"/>
    <w:rsid w:val="006D349A"/>
    <w:rsid w:val="006D3C21"/>
    <w:rsid w:val="006D46FD"/>
    <w:rsid w:val="006D5707"/>
    <w:rsid w:val="006D5E19"/>
    <w:rsid w:val="006E0B5E"/>
    <w:rsid w:val="006F35CC"/>
    <w:rsid w:val="006F641D"/>
    <w:rsid w:val="0070235C"/>
    <w:rsid w:val="00704718"/>
    <w:rsid w:val="00706F6C"/>
    <w:rsid w:val="00711E07"/>
    <w:rsid w:val="00717F53"/>
    <w:rsid w:val="00720108"/>
    <w:rsid w:val="00720114"/>
    <w:rsid w:val="007222EB"/>
    <w:rsid w:val="00722C2D"/>
    <w:rsid w:val="00723567"/>
    <w:rsid w:val="007255A0"/>
    <w:rsid w:val="007310C8"/>
    <w:rsid w:val="00735452"/>
    <w:rsid w:val="00742EF6"/>
    <w:rsid w:val="00753E07"/>
    <w:rsid w:val="00762312"/>
    <w:rsid w:val="00767B7B"/>
    <w:rsid w:val="00767E1D"/>
    <w:rsid w:val="007705FF"/>
    <w:rsid w:val="00771285"/>
    <w:rsid w:val="0078390F"/>
    <w:rsid w:val="007842A9"/>
    <w:rsid w:val="00794560"/>
    <w:rsid w:val="00794B3C"/>
    <w:rsid w:val="00796460"/>
    <w:rsid w:val="007A0C4A"/>
    <w:rsid w:val="007A407F"/>
    <w:rsid w:val="007B2D6D"/>
    <w:rsid w:val="007B4559"/>
    <w:rsid w:val="007B5841"/>
    <w:rsid w:val="007C131E"/>
    <w:rsid w:val="007C22A8"/>
    <w:rsid w:val="007E3A3B"/>
    <w:rsid w:val="007E6404"/>
    <w:rsid w:val="007F411F"/>
    <w:rsid w:val="007F4120"/>
    <w:rsid w:val="008018A0"/>
    <w:rsid w:val="00801974"/>
    <w:rsid w:val="008048C4"/>
    <w:rsid w:val="00817994"/>
    <w:rsid w:val="00824EBC"/>
    <w:rsid w:val="00826417"/>
    <w:rsid w:val="008348B9"/>
    <w:rsid w:val="0084043C"/>
    <w:rsid w:val="00842E06"/>
    <w:rsid w:val="008439F6"/>
    <w:rsid w:val="00862EDF"/>
    <w:rsid w:val="00863B0C"/>
    <w:rsid w:val="00866394"/>
    <w:rsid w:val="00866FAA"/>
    <w:rsid w:val="00883A6F"/>
    <w:rsid w:val="00894681"/>
    <w:rsid w:val="008A3740"/>
    <w:rsid w:val="008A3EB9"/>
    <w:rsid w:val="008B009F"/>
    <w:rsid w:val="008B2F98"/>
    <w:rsid w:val="008B5032"/>
    <w:rsid w:val="008C0A7C"/>
    <w:rsid w:val="008C0DC6"/>
    <w:rsid w:val="008C393F"/>
    <w:rsid w:val="008D0AAA"/>
    <w:rsid w:val="008D1A06"/>
    <w:rsid w:val="008E63D5"/>
    <w:rsid w:val="009020AE"/>
    <w:rsid w:val="00902507"/>
    <w:rsid w:val="00917300"/>
    <w:rsid w:val="00917643"/>
    <w:rsid w:val="00922228"/>
    <w:rsid w:val="00922EF4"/>
    <w:rsid w:val="0093632E"/>
    <w:rsid w:val="009422E2"/>
    <w:rsid w:val="0094491E"/>
    <w:rsid w:val="009502E9"/>
    <w:rsid w:val="00963264"/>
    <w:rsid w:val="00974333"/>
    <w:rsid w:val="0098017C"/>
    <w:rsid w:val="009A08C0"/>
    <w:rsid w:val="009A5D8F"/>
    <w:rsid w:val="009B5E2D"/>
    <w:rsid w:val="009B797D"/>
    <w:rsid w:val="009C347B"/>
    <w:rsid w:val="009E64EE"/>
    <w:rsid w:val="009F17EF"/>
    <w:rsid w:val="009F232F"/>
    <w:rsid w:val="009F452F"/>
    <w:rsid w:val="009F4D8C"/>
    <w:rsid w:val="00A021C0"/>
    <w:rsid w:val="00A075F6"/>
    <w:rsid w:val="00A105E4"/>
    <w:rsid w:val="00A12CDF"/>
    <w:rsid w:val="00A16A78"/>
    <w:rsid w:val="00A2261D"/>
    <w:rsid w:val="00A22E84"/>
    <w:rsid w:val="00A252C8"/>
    <w:rsid w:val="00A42A51"/>
    <w:rsid w:val="00A42FAE"/>
    <w:rsid w:val="00A54911"/>
    <w:rsid w:val="00A54DE7"/>
    <w:rsid w:val="00A550BD"/>
    <w:rsid w:val="00A576BE"/>
    <w:rsid w:val="00A601D9"/>
    <w:rsid w:val="00A73543"/>
    <w:rsid w:val="00A753F2"/>
    <w:rsid w:val="00A76F47"/>
    <w:rsid w:val="00A868C2"/>
    <w:rsid w:val="00A91AEA"/>
    <w:rsid w:val="00A91B17"/>
    <w:rsid w:val="00A93FE7"/>
    <w:rsid w:val="00A96455"/>
    <w:rsid w:val="00A97E15"/>
    <w:rsid w:val="00AA02A0"/>
    <w:rsid w:val="00AA0B47"/>
    <w:rsid w:val="00AA2B18"/>
    <w:rsid w:val="00AB04AB"/>
    <w:rsid w:val="00AB153F"/>
    <w:rsid w:val="00AD3F6D"/>
    <w:rsid w:val="00AE1630"/>
    <w:rsid w:val="00AE2268"/>
    <w:rsid w:val="00AE24C2"/>
    <w:rsid w:val="00AE5128"/>
    <w:rsid w:val="00AF5443"/>
    <w:rsid w:val="00AF7777"/>
    <w:rsid w:val="00B02A9D"/>
    <w:rsid w:val="00B04144"/>
    <w:rsid w:val="00B06C4F"/>
    <w:rsid w:val="00B1166D"/>
    <w:rsid w:val="00B1217E"/>
    <w:rsid w:val="00B12F84"/>
    <w:rsid w:val="00B15FB3"/>
    <w:rsid w:val="00B20A5C"/>
    <w:rsid w:val="00B27D09"/>
    <w:rsid w:val="00B27E15"/>
    <w:rsid w:val="00B41B5C"/>
    <w:rsid w:val="00B43A32"/>
    <w:rsid w:val="00B467E7"/>
    <w:rsid w:val="00B504F3"/>
    <w:rsid w:val="00B512EA"/>
    <w:rsid w:val="00B529F6"/>
    <w:rsid w:val="00B66275"/>
    <w:rsid w:val="00B74445"/>
    <w:rsid w:val="00B82153"/>
    <w:rsid w:val="00B84734"/>
    <w:rsid w:val="00B96558"/>
    <w:rsid w:val="00B97693"/>
    <w:rsid w:val="00BA5B76"/>
    <w:rsid w:val="00BB3A5C"/>
    <w:rsid w:val="00BB774F"/>
    <w:rsid w:val="00BC140A"/>
    <w:rsid w:val="00BD05F2"/>
    <w:rsid w:val="00BD3441"/>
    <w:rsid w:val="00BE10D0"/>
    <w:rsid w:val="00BE449B"/>
    <w:rsid w:val="00BE6BDF"/>
    <w:rsid w:val="00BF7469"/>
    <w:rsid w:val="00C01E05"/>
    <w:rsid w:val="00C249FC"/>
    <w:rsid w:val="00C25424"/>
    <w:rsid w:val="00C26AA1"/>
    <w:rsid w:val="00C32268"/>
    <w:rsid w:val="00C33794"/>
    <w:rsid w:val="00C3611D"/>
    <w:rsid w:val="00C428A6"/>
    <w:rsid w:val="00C46EDF"/>
    <w:rsid w:val="00C53254"/>
    <w:rsid w:val="00C5485F"/>
    <w:rsid w:val="00C60C81"/>
    <w:rsid w:val="00C625D2"/>
    <w:rsid w:val="00C74637"/>
    <w:rsid w:val="00C83B84"/>
    <w:rsid w:val="00C85A2C"/>
    <w:rsid w:val="00C85F7B"/>
    <w:rsid w:val="00C87667"/>
    <w:rsid w:val="00C87EEA"/>
    <w:rsid w:val="00C91AA4"/>
    <w:rsid w:val="00CA29A3"/>
    <w:rsid w:val="00CA2F10"/>
    <w:rsid w:val="00CC316B"/>
    <w:rsid w:val="00CD3A90"/>
    <w:rsid w:val="00CD4018"/>
    <w:rsid w:val="00CD61F6"/>
    <w:rsid w:val="00CD7929"/>
    <w:rsid w:val="00CE034D"/>
    <w:rsid w:val="00CE3D2E"/>
    <w:rsid w:val="00CF1BE2"/>
    <w:rsid w:val="00CF2174"/>
    <w:rsid w:val="00D01D4C"/>
    <w:rsid w:val="00D03279"/>
    <w:rsid w:val="00D06080"/>
    <w:rsid w:val="00D10CB6"/>
    <w:rsid w:val="00D111FE"/>
    <w:rsid w:val="00D15FC7"/>
    <w:rsid w:val="00D24161"/>
    <w:rsid w:val="00D2682D"/>
    <w:rsid w:val="00D32350"/>
    <w:rsid w:val="00D36DCA"/>
    <w:rsid w:val="00D40180"/>
    <w:rsid w:val="00D4235E"/>
    <w:rsid w:val="00D44480"/>
    <w:rsid w:val="00D509AD"/>
    <w:rsid w:val="00D52818"/>
    <w:rsid w:val="00D60894"/>
    <w:rsid w:val="00D643CD"/>
    <w:rsid w:val="00D65119"/>
    <w:rsid w:val="00D82F50"/>
    <w:rsid w:val="00D8355C"/>
    <w:rsid w:val="00D83BAD"/>
    <w:rsid w:val="00D846A2"/>
    <w:rsid w:val="00D850EA"/>
    <w:rsid w:val="00D92D54"/>
    <w:rsid w:val="00D961FB"/>
    <w:rsid w:val="00DA10B7"/>
    <w:rsid w:val="00DB21DE"/>
    <w:rsid w:val="00DB2FEE"/>
    <w:rsid w:val="00DB552E"/>
    <w:rsid w:val="00DB61D3"/>
    <w:rsid w:val="00DC5D2A"/>
    <w:rsid w:val="00DC687D"/>
    <w:rsid w:val="00DD08D8"/>
    <w:rsid w:val="00DD2748"/>
    <w:rsid w:val="00DD27D1"/>
    <w:rsid w:val="00DD438E"/>
    <w:rsid w:val="00DE1398"/>
    <w:rsid w:val="00DE52A2"/>
    <w:rsid w:val="00DF55B7"/>
    <w:rsid w:val="00DF6829"/>
    <w:rsid w:val="00E0206D"/>
    <w:rsid w:val="00E057B5"/>
    <w:rsid w:val="00E072B6"/>
    <w:rsid w:val="00E22F42"/>
    <w:rsid w:val="00E258F9"/>
    <w:rsid w:val="00E34EDE"/>
    <w:rsid w:val="00E366C9"/>
    <w:rsid w:val="00E43CE2"/>
    <w:rsid w:val="00E43F19"/>
    <w:rsid w:val="00E51CAF"/>
    <w:rsid w:val="00E612D5"/>
    <w:rsid w:val="00E80B6D"/>
    <w:rsid w:val="00E8385D"/>
    <w:rsid w:val="00E86C56"/>
    <w:rsid w:val="00E90FEB"/>
    <w:rsid w:val="00E92A9F"/>
    <w:rsid w:val="00EA2012"/>
    <w:rsid w:val="00EA3673"/>
    <w:rsid w:val="00EA42D4"/>
    <w:rsid w:val="00EB131C"/>
    <w:rsid w:val="00EB4243"/>
    <w:rsid w:val="00EB5633"/>
    <w:rsid w:val="00EB73E9"/>
    <w:rsid w:val="00EC1FD9"/>
    <w:rsid w:val="00EC6AAA"/>
    <w:rsid w:val="00EE398C"/>
    <w:rsid w:val="00EE4F72"/>
    <w:rsid w:val="00EF09A9"/>
    <w:rsid w:val="00EF21FA"/>
    <w:rsid w:val="00F04566"/>
    <w:rsid w:val="00F074D8"/>
    <w:rsid w:val="00F0778D"/>
    <w:rsid w:val="00F0799D"/>
    <w:rsid w:val="00F10EA7"/>
    <w:rsid w:val="00F245D2"/>
    <w:rsid w:val="00F2505A"/>
    <w:rsid w:val="00F2662F"/>
    <w:rsid w:val="00F26F7A"/>
    <w:rsid w:val="00F3167D"/>
    <w:rsid w:val="00F33700"/>
    <w:rsid w:val="00F3443E"/>
    <w:rsid w:val="00F42807"/>
    <w:rsid w:val="00F43F84"/>
    <w:rsid w:val="00F43FEA"/>
    <w:rsid w:val="00F50D0F"/>
    <w:rsid w:val="00F52931"/>
    <w:rsid w:val="00F52FA7"/>
    <w:rsid w:val="00F53067"/>
    <w:rsid w:val="00F56F5A"/>
    <w:rsid w:val="00F74E28"/>
    <w:rsid w:val="00F82EF3"/>
    <w:rsid w:val="00F83C26"/>
    <w:rsid w:val="00FA641D"/>
    <w:rsid w:val="00FC130E"/>
    <w:rsid w:val="00FC24DA"/>
    <w:rsid w:val="00FC78A5"/>
    <w:rsid w:val="00FD3564"/>
    <w:rsid w:val="00FE1302"/>
    <w:rsid w:val="00FE53A5"/>
    <w:rsid w:val="00FE6AB7"/>
    <w:rsid w:val="00FF73F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3A5"/>
    <w:pPr>
      <w:widowControl w:val="0"/>
      <w:suppressAutoHyphens/>
    </w:pPr>
    <w:rPr>
      <w:rFonts w:eastAsia="SimSun" w:cs="Mangal"/>
      <w:kern w:val="1"/>
      <w:sz w:val="24"/>
      <w:szCs w:val="24"/>
      <w:lang w:eastAsia="hi-I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FE53A5"/>
    <w:rPr>
      <w:rFonts w:ascii="Arial" w:hAnsi="Arial" w:cs="Arial"/>
      <w:b/>
      <w:sz w:val="22"/>
    </w:rPr>
  </w:style>
  <w:style w:type="character" w:customStyle="1" w:styleId="WW8Num2z0">
    <w:name w:val="WW8Num2z0"/>
    <w:rsid w:val="00FE53A5"/>
    <w:rPr>
      <w:rFonts w:ascii="Wingdings" w:hAnsi="Wingdings" w:cs="OpenSymbol"/>
    </w:rPr>
  </w:style>
  <w:style w:type="character" w:customStyle="1" w:styleId="WW8Num3z0">
    <w:name w:val="WW8Num3z0"/>
    <w:rsid w:val="00FE53A5"/>
    <w:rPr>
      <w:rFonts w:ascii="Wingdings" w:hAnsi="Wingdings" w:cs="OpenSymbol"/>
    </w:rPr>
  </w:style>
  <w:style w:type="character" w:customStyle="1" w:styleId="WW8Num4z0">
    <w:name w:val="WW8Num4z0"/>
    <w:rsid w:val="00FE53A5"/>
    <w:rPr>
      <w:rFonts w:ascii="Wingdings" w:hAnsi="Wingdings" w:cs="OpenSymbol"/>
    </w:rPr>
  </w:style>
  <w:style w:type="character" w:customStyle="1" w:styleId="WW8Num5z0">
    <w:name w:val="WW8Num5z0"/>
    <w:rsid w:val="00FE53A5"/>
    <w:rPr>
      <w:rFonts w:ascii="Wingdings 2" w:hAnsi="Wingdings 2"/>
    </w:rPr>
  </w:style>
  <w:style w:type="character" w:customStyle="1" w:styleId="WW8Num5z1">
    <w:name w:val="WW8Num5z1"/>
    <w:rsid w:val="00FE53A5"/>
    <w:rPr>
      <w:rFonts w:ascii="OpenSymbol" w:hAnsi="OpenSymbol"/>
    </w:rPr>
  </w:style>
  <w:style w:type="character" w:customStyle="1" w:styleId="WW8Num6z0">
    <w:name w:val="WW8Num6z0"/>
    <w:rsid w:val="00FE53A5"/>
    <w:rPr>
      <w:rFonts w:ascii="Wingdings" w:hAnsi="Wingdings" w:cs="OpenSymbol"/>
    </w:rPr>
  </w:style>
  <w:style w:type="character" w:customStyle="1" w:styleId="WW8Num7z0">
    <w:name w:val="WW8Num7z0"/>
    <w:rsid w:val="00FE53A5"/>
    <w:rPr>
      <w:rFonts w:ascii="Wingdings" w:hAnsi="Wingdings" w:cs="OpenSymbol"/>
    </w:rPr>
  </w:style>
  <w:style w:type="character" w:customStyle="1" w:styleId="WW8Num8z0">
    <w:name w:val="WW8Num8z0"/>
    <w:rsid w:val="00FE53A5"/>
    <w:rPr>
      <w:rFonts w:ascii="Wingdings" w:hAnsi="Wingdings" w:cs="OpenSymbol"/>
    </w:rPr>
  </w:style>
  <w:style w:type="character" w:customStyle="1" w:styleId="WW8Num9z0">
    <w:name w:val="WW8Num9z0"/>
    <w:rsid w:val="00FE53A5"/>
    <w:rPr>
      <w:rFonts w:ascii="Wingdings" w:hAnsi="Wingdings" w:cs="OpenSymbol"/>
    </w:rPr>
  </w:style>
  <w:style w:type="character" w:customStyle="1" w:styleId="Absatz-Standardschriftart">
    <w:name w:val="Absatz-Standardschriftart"/>
    <w:rsid w:val="00FE53A5"/>
  </w:style>
  <w:style w:type="character" w:customStyle="1" w:styleId="WW-Absatz-Standardschriftart">
    <w:name w:val="WW-Absatz-Standardschriftart"/>
    <w:rsid w:val="00FE53A5"/>
  </w:style>
  <w:style w:type="character" w:customStyle="1" w:styleId="WW-Absatz-Standardschriftart1">
    <w:name w:val="WW-Absatz-Standardschriftart1"/>
    <w:rsid w:val="00FE53A5"/>
  </w:style>
  <w:style w:type="character" w:customStyle="1" w:styleId="WW-Absatz-Standardschriftart11">
    <w:name w:val="WW-Absatz-Standardschriftart11"/>
    <w:rsid w:val="00FE53A5"/>
  </w:style>
  <w:style w:type="character" w:customStyle="1" w:styleId="WW-Absatz-Standardschriftart111">
    <w:name w:val="WW-Absatz-Standardschriftart111"/>
    <w:rsid w:val="00FE53A5"/>
  </w:style>
  <w:style w:type="character" w:customStyle="1" w:styleId="WW-Absatz-Standardschriftart1111">
    <w:name w:val="WW-Absatz-Standardschriftart1111"/>
    <w:rsid w:val="00FE53A5"/>
  </w:style>
  <w:style w:type="character" w:customStyle="1" w:styleId="WW-Absatz-Standardschriftart11111">
    <w:name w:val="WW-Absatz-Standardschriftart11111"/>
    <w:rsid w:val="00FE53A5"/>
  </w:style>
  <w:style w:type="character" w:customStyle="1" w:styleId="WW-Absatz-Standardschriftart111111">
    <w:name w:val="WW-Absatz-Standardschriftart111111"/>
    <w:rsid w:val="00FE53A5"/>
  </w:style>
  <w:style w:type="character" w:customStyle="1" w:styleId="WW-Absatz-Standardschriftart1111111">
    <w:name w:val="WW-Absatz-Standardschriftart1111111"/>
    <w:rsid w:val="00FE53A5"/>
  </w:style>
  <w:style w:type="character" w:customStyle="1" w:styleId="WW-Absatz-Standardschriftart11111111">
    <w:name w:val="WW-Absatz-Standardschriftart11111111"/>
    <w:rsid w:val="00FE53A5"/>
  </w:style>
  <w:style w:type="character" w:customStyle="1" w:styleId="WW-Absatz-Standardschriftart111111111">
    <w:name w:val="WW-Absatz-Standardschriftart111111111"/>
    <w:rsid w:val="00FE53A5"/>
  </w:style>
  <w:style w:type="character" w:customStyle="1" w:styleId="WW-Absatz-Standardschriftart1111111111">
    <w:name w:val="WW-Absatz-Standardschriftart1111111111"/>
    <w:rsid w:val="00FE53A5"/>
  </w:style>
  <w:style w:type="character" w:customStyle="1" w:styleId="WW-Absatz-Standardschriftart11111111111">
    <w:name w:val="WW-Absatz-Standardschriftart11111111111"/>
    <w:rsid w:val="00FE53A5"/>
  </w:style>
  <w:style w:type="character" w:customStyle="1" w:styleId="WW-Absatz-Standardschriftart111111111111">
    <w:name w:val="WW-Absatz-Standardschriftart111111111111"/>
    <w:rsid w:val="00FE53A5"/>
  </w:style>
  <w:style w:type="character" w:customStyle="1" w:styleId="WW-Absatz-Standardschriftart1111111111111">
    <w:name w:val="WW-Absatz-Standardschriftart1111111111111"/>
    <w:rsid w:val="00FE53A5"/>
  </w:style>
  <w:style w:type="character" w:customStyle="1" w:styleId="WW-Absatz-Standardschriftart11111111111111">
    <w:name w:val="WW-Absatz-Standardschriftart11111111111111"/>
    <w:rsid w:val="00FE53A5"/>
  </w:style>
  <w:style w:type="character" w:customStyle="1" w:styleId="WW-Absatz-Standardschriftart111111111111111">
    <w:name w:val="WW-Absatz-Standardschriftart111111111111111"/>
    <w:rsid w:val="00FE53A5"/>
  </w:style>
  <w:style w:type="character" w:customStyle="1" w:styleId="WW-Absatz-Standardschriftart1111111111111111">
    <w:name w:val="WW-Absatz-Standardschriftart1111111111111111"/>
    <w:rsid w:val="00FE53A5"/>
  </w:style>
  <w:style w:type="character" w:customStyle="1" w:styleId="WW-Absatz-Standardschriftart11111111111111111">
    <w:name w:val="WW-Absatz-Standardschriftart11111111111111111"/>
    <w:rsid w:val="00FE53A5"/>
  </w:style>
  <w:style w:type="character" w:customStyle="1" w:styleId="WW-Absatz-Standardschriftart111111111111111111">
    <w:name w:val="WW-Absatz-Standardschriftart111111111111111111"/>
    <w:rsid w:val="00FE53A5"/>
  </w:style>
  <w:style w:type="character" w:customStyle="1" w:styleId="WW-Absatz-Standardschriftart1111111111111111111">
    <w:name w:val="WW-Absatz-Standardschriftart1111111111111111111"/>
    <w:rsid w:val="00FE53A5"/>
  </w:style>
  <w:style w:type="character" w:customStyle="1" w:styleId="WW-Absatz-Standardschriftart11111111111111111111">
    <w:name w:val="WW-Absatz-Standardschriftart11111111111111111111"/>
    <w:rsid w:val="00FE53A5"/>
  </w:style>
  <w:style w:type="character" w:customStyle="1" w:styleId="WW-Absatz-Standardschriftart111111111111111111111">
    <w:name w:val="WW-Absatz-Standardschriftart111111111111111111111"/>
    <w:rsid w:val="00FE53A5"/>
  </w:style>
  <w:style w:type="character" w:customStyle="1" w:styleId="WW-Absatz-Standardschriftart1111111111111111111111">
    <w:name w:val="WW-Absatz-Standardschriftart1111111111111111111111"/>
    <w:rsid w:val="00FE53A5"/>
  </w:style>
  <w:style w:type="character" w:customStyle="1" w:styleId="WW-Absatz-Standardschriftart11111111111111111111111">
    <w:name w:val="WW-Absatz-Standardschriftart11111111111111111111111"/>
    <w:rsid w:val="00FE53A5"/>
  </w:style>
  <w:style w:type="character" w:customStyle="1" w:styleId="WW-Absatz-Standardschriftart111111111111111111111111">
    <w:name w:val="WW-Absatz-Standardschriftart111111111111111111111111"/>
    <w:rsid w:val="00FE53A5"/>
  </w:style>
  <w:style w:type="character" w:customStyle="1" w:styleId="WW-Absatz-Standardschriftart1111111111111111111111111">
    <w:name w:val="WW-Absatz-Standardschriftart1111111111111111111111111"/>
    <w:rsid w:val="00FE53A5"/>
  </w:style>
  <w:style w:type="character" w:customStyle="1" w:styleId="WW-Absatz-Standardschriftart11111111111111111111111111">
    <w:name w:val="WW-Absatz-Standardschriftart11111111111111111111111111"/>
    <w:rsid w:val="00FE53A5"/>
  </w:style>
  <w:style w:type="character" w:customStyle="1" w:styleId="WW-Absatz-Standardschriftart111111111111111111111111111">
    <w:name w:val="WW-Absatz-Standardschriftart111111111111111111111111111"/>
    <w:rsid w:val="00FE53A5"/>
  </w:style>
  <w:style w:type="character" w:customStyle="1" w:styleId="WW-Absatz-Standardschriftart1111111111111111111111111111">
    <w:name w:val="WW-Absatz-Standardschriftart1111111111111111111111111111"/>
    <w:rsid w:val="00FE53A5"/>
  </w:style>
  <w:style w:type="character" w:customStyle="1" w:styleId="WW-Absatz-Standardschriftart11111111111111111111111111111">
    <w:name w:val="WW-Absatz-Standardschriftart11111111111111111111111111111"/>
    <w:rsid w:val="00FE53A5"/>
  </w:style>
  <w:style w:type="character" w:customStyle="1" w:styleId="WW-Absatz-Standardschriftart111111111111111111111111111111">
    <w:name w:val="WW-Absatz-Standardschriftart111111111111111111111111111111"/>
    <w:rsid w:val="00FE53A5"/>
  </w:style>
  <w:style w:type="character" w:customStyle="1" w:styleId="WW-Absatz-Standardschriftart1111111111111111111111111111111">
    <w:name w:val="WW-Absatz-Standardschriftart1111111111111111111111111111111"/>
    <w:rsid w:val="00FE53A5"/>
  </w:style>
  <w:style w:type="character" w:customStyle="1" w:styleId="WW-Absatz-Standardschriftart11111111111111111111111111111111">
    <w:name w:val="WW-Absatz-Standardschriftart11111111111111111111111111111111"/>
    <w:rsid w:val="00FE53A5"/>
  </w:style>
  <w:style w:type="character" w:customStyle="1" w:styleId="WW-Absatz-Standardschriftart111111111111111111111111111111111">
    <w:name w:val="WW-Absatz-Standardschriftart111111111111111111111111111111111"/>
    <w:rsid w:val="00FE53A5"/>
  </w:style>
  <w:style w:type="character" w:customStyle="1" w:styleId="WW-Absatz-Standardschriftart1111111111111111111111111111111111">
    <w:name w:val="WW-Absatz-Standardschriftart1111111111111111111111111111111111"/>
    <w:rsid w:val="00FE53A5"/>
  </w:style>
  <w:style w:type="character" w:customStyle="1" w:styleId="WW-Absatz-Standardschriftart11111111111111111111111111111111111">
    <w:name w:val="WW-Absatz-Standardschriftart11111111111111111111111111111111111"/>
    <w:rsid w:val="00FE53A5"/>
  </w:style>
  <w:style w:type="character" w:customStyle="1" w:styleId="WW-Absatz-Standardschriftart111111111111111111111111111111111111">
    <w:name w:val="WW-Absatz-Standardschriftart111111111111111111111111111111111111"/>
    <w:rsid w:val="00FE53A5"/>
  </w:style>
  <w:style w:type="character" w:customStyle="1" w:styleId="WW-Absatz-Standardschriftart1111111111111111111111111111111111111">
    <w:name w:val="WW-Absatz-Standardschriftart1111111111111111111111111111111111111"/>
    <w:rsid w:val="00FE53A5"/>
  </w:style>
  <w:style w:type="character" w:customStyle="1" w:styleId="WW-Absatz-Standardschriftart11111111111111111111111111111111111111">
    <w:name w:val="WW-Absatz-Standardschriftart11111111111111111111111111111111111111"/>
    <w:rsid w:val="00FE53A5"/>
  </w:style>
  <w:style w:type="character" w:customStyle="1" w:styleId="WW-Absatz-Standardschriftart111111111111111111111111111111111111111">
    <w:name w:val="WW-Absatz-Standardschriftart111111111111111111111111111111111111111"/>
    <w:rsid w:val="00FE53A5"/>
  </w:style>
  <w:style w:type="character" w:customStyle="1" w:styleId="WW-Absatz-Standardschriftart1111111111111111111111111111111111111111">
    <w:name w:val="WW-Absatz-Standardschriftart1111111111111111111111111111111111111111"/>
    <w:rsid w:val="00FE53A5"/>
  </w:style>
  <w:style w:type="character" w:customStyle="1" w:styleId="WW-Absatz-Standardschriftart11111111111111111111111111111111111111111">
    <w:name w:val="WW-Absatz-Standardschriftart11111111111111111111111111111111111111111"/>
    <w:rsid w:val="00FE53A5"/>
  </w:style>
  <w:style w:type="character" w:customStyle="1" w:styleId="WW-Absatz-Standardschriftart111111111111111111111111111111111111111111">
    <w:name w:val="WW-Absatz-Standardschriftart111111111111111111111111111111111111111111"/>
    <w:rsid w:val="00FE53A5"/>
  </w:style>
  <w:style w:type="character" w:customStyle="1" w:styleId="WW-Absatz-Standardschriftart1111111111111111111111111111111111111111111">
    <w:name w:val="WW-Absatz-Standardschriftart1111111111111111111111111111111111111111111"/>
    <w:rsid w:val="00FE53A5"/>
  </w:style>
  <w:style w:type="character" w:customStyle="1" w:styleId="WW-Absatz-Standardschriftart11111111111111111111111111111111111111111111">
    <w:name w:val="WW-Absatz-Standardschriftart11111111111111111111111111111111111111111111"/>
    <w:rsid w:val="00FE53A5"/>
  </w:style>
  <w:style w:type="character" w:customStyle="1" w:styleId="WW-Absatz-Standardschriftart111111111111111111111111111111111111111111111">
    <w:name w:val="WW-Absatz-Standardschriftart111111111111111111111111111111111111111111111"/>
    <w:rsid w:val="00FE53A5"/>
  </w:style>
  <w:style w:type="character" w:customStyle="1" w:styleId="WW-Absatz-Standardschriftart1111111111111111111111111111111111111111111111">
    <w:name w:val="WW-Absatz-Standardschriftart1111111111111111111111111111111111111111111111"/>
    <w:rsid w:val="00FE53A5"/>
  </w:style>
  <w:style w:type="character" w:customStyle="1" w:styleId="WW-Absatz-Standardschriftart11111111111111111111111111111111111111111111111">
    <w:name w:val="WW-Absatz-Standardschriftart11111111111111111111111111111111111111111111111"/>
    <w:rsid w:val="00FE53A5"/>
  </w:style>
  <w:style w:type="character" w:customStyle="1" w:styleId="WW-Absatz-Standardschriftart111111111111111111111111111111111111111111111111">
    <w:name w:val="WW-Absatz-Standardschriftart111111111111111111111111111111111111111111111111"/>
    <w:rsid w:val="00FE53A5"/>
  </w:style>
  <w:style w:type="character" w:customStyle="1" w:styleId="Fuentedeprrafopredeter8">
    <w:name w:val="Fuente de párrafo predeter.8"/>
    <w:rsid w:val="00FE53A5"/>
  </w:style>
  <w:style w:type="character" w:customStyle="1" w:styleId="WW-Absatz-Standardschriftart1111111111111111111111111111111111111111111111111">
    <w:name w:val="WW-Absatz-Standardschriftart1111111111111111111111111111111111111111111111111"/>
    <w:rsid w:val="00FE53A5"/>
  </w:style>
  <w:style w:type="character" w:customStyle="1" w:styleId="Fuentedeprrafopredeter7">
    <w:name w:val="Fuente de párrafo predeter.7"/>
    <w:rsid w:val="00FE53A5"/>
  </w:style>
  <w:style w:type="character" w:customStyle="1" w:styleId="WW-Absatz-Standardschriftart11111111111111111111111111111111111111111111111111">
    <w:name w:val="WW-Absatz-Standardschriftart11111111111111111111111111111111111111111111111111"/>
    <w:rsid w:val="00FE53A5"/>
  </w:style>
  <w:style w:type="character" w:customStyle="1" w:styleId="WW-Absatz-Standardschriftart111111111111111111111111111111111111111111111111111">
    <w:name w:val="WW-Absatz-Standardschriftart111111111111111111111111111111111111111111111111111"/>
    <w:rsid w:val="00FE53A5"/>
  </w:style>
  <w:style w:type="character" w:customStyle="1" w:styleId="WW-Absatz-Standardschriftart1111111111111111111111111111111111111111111111111111">
    <w:name w:val="WW-Absatz-Standardschriftart1111111111111111111111111111111111111111111111111111"/>
    <w:rsid w:val="00FE53A5"/>
  </w:style>
  <w:style w:type="character" w:customStyle="1" w:styleId="WW-Absatz-Standardschriftart11111111111111111111111111111111111111111111111111111">
    <w:name w:val="WW-Absatz-Standardschriftart11111111111111111111111111111111111111111111111111111"/>
    <w:rsid w:val="00FE53A5"/>
  </w:style>
  <w:style w:type="character" w:customStyle="1" w:styleId="WW-Absatz-Standardschriftart111111111111111111111111111111111111111111111111111111">
    <w:name w:val="WW-Absatz-Standardschriftart111111111111111111111111111111111111111111111111111111"/>
    <w:rsid w:val="00FE53A5"/>
  </w:style>
  <w:style w:type="character" w:customStyle="1" w:styleId="WW-Absatz-Standardschriftart1111111111111111111111111111111111111111111111111111111">
    <w:name w:val="WW-Absatz-Standardschriftart1111111111111111111111111111111111111111111111111111111"/>
    <w:rsid w:val="00FE53A5"/>
  </w:style>
  <w:style w:type="character" w:customStyle="1" w:styleId="WW-Absatz-Standardschriftart11111111111111111111111111111111111111111111111111111111">
    <w:name w:val="WW-Absatz-Standardschriftart11111111111111111111111111111111111111111111111111111111"/>
    <w:rsid w:val="00FE53A5"/>
  </w:style>
  <w:style w:type="character" w:customStyle="1" w:styleId="WW-Absatz-Standardschriftart111111111111111111111111111111111111111111111111111111111">
    <w:name w:val="WW-Absatz-Standardschriftart111111111111111111111111111111111111111111111111111111111"/>
    <w:rsid w:val="00FE53A5"/>
  </w:style>
  <w:style w:type="character" w:customStyle="1" w:styleId="WW-Absatz-Standardschriftart1111111111111111111111111111111111111111111111111111111111">
    <w:name w:val="WW-Absatz-Standardschriftart1111111111111111111111111111111111111111111111111111111111"/>
    <w:rsid w:val="00FE53A5"/>
  </w:style>
  <w:style w:type="character" w:customStyle="1" w:styleId="WW-Absatz-Standardschriftart11111111111111111111111111111111111111111111111111111111111">
    <w:name w:val="WW-Absatz-Standardschriftart11111111111111111111111111111111111111111111111111111111111"/>
    <w:rsid w:val="00FE53A5"/>
  </w:style>
  <w:style w:type="character" w:customStyle="1" w:styleId="WW-Absatz-Standardschriftart111111111111111111111111111111111111111111111111111111111111">
    <w:name w:val="WW-Absatz-Standardschriftart111111111111111111111111111111111111111111111111111111111111"/>
    <w:rsid w:val="00FE53A5"/>
  </w:style>
  <w:style w:type="character" w:customStyle="1" w:styleId="WW-Absatz-Standardschriftart1111111111111111111111111111111111111111111111111111111111111">
    <w:name w:val="WW-Absatz-Standardschriftart1111111111111111111111111111111111111111111111111111111111111"/>
    <w:rsid w:val="00FE53A5"/>
  </w:style>
  <w:style w:type="character" w:customStyle="1" w:styleId="WW-Absatz-Standardschriftart11111111111111111111111111111111111111111111111111111111111111">
    <w:name w:val="WW-Absatz-Standardschriftart11111111111111111111111111111111111111111111111111111111111111"/>
    <w:rsid w:val="00FE53A5"/>
  </w:style>
  <w:style w:type="character" w:customStyle="1" w:styleId="WW-Absatz-Standardschriftart111111111111111111111111111111111111111111111111111111111111111">
    <w:name w:val="WW-Absatz-Standardschriftart111111111111111111111111111111111111111111111111111111111111111"/>
    <w:rsid w:val="00FE53A5"/>
  </w:style>
  <w:style w:type="character" w:customStyle="1" w:styleId="WW-Absatz-Standardschriftart1111111111111111111111111111111111111111111111111111111111111111">
    <w:name w:val="WW-Absatz-Standardschriftart1111111111111111111111111111111111111111111111111111111111111111"/>
    <w:rsid w:val="00FE53A5"/>
  </w:style>
  <w:style w:type="character" w:customStyle="1" w:styleId="WW-Absatz-Standardschriftart11111111111111111111111111111111111111111111111111111111111111111">
    <w:name w:val="WW-Absatz-Standardschriftart11111111111111111111111111111111111111111111111111111111111111111"/>
    <w:rsid w:val="00FE53A5"/>
  </w:style>
  <w:style w:type="character" w:customStyle="1" w:styleId="WW-Absatz-Standardschriftart111111111111111111111111111111111111111111111111111111111111111111">
    <w:name w:val="WW-Absatz-Standardschriftart111111111111111111111111111111111111111111111111111111111111111111"/>
    <w:rsid w:val="00FE53A5"/>
  </w:style>
  <w:style w:type="character" w:customStyle="1" w:styleId="WW-Absatz-Standardschriftart1111111111111111111111111111111111111111111111111111111111111111111">
    <w:name w:val="WW-Absatz-Standardschriftart1111111111111111111111111111111111111111111111111111111111111111111"/>
    <w:rsid w:val="00FE53A5"/>
  </w:style>
  <w:style w:type="character" w:customStyle="1" w:styleId="WW-Absatz-Standardschriftart11111111111111111111111111111111111111111111111111111111111111111111">
    <w:name w:val="WW-Absatz-Standardschriftart11111111111111111111111111111111111111111111111111111111111111111111"/>
    <w:rsid w:val="00FE53A5"/>
  </w:style>
  <w:style w:type="character" w:customStyle="1" w:styleId="WW-Absatz-Standardschriftart111111111111111111111111111111111111111111111111111111111111111111111">
    <w:name w:val="WW-Absatz-Standardschriftart111111111111111111111111111111111111111111111111111111111111111111111"/>
    <w:rsid w:val="00FE53A5"/>
  </w:style>
  <w:style w:type="character" w:customStyle="1" w:styleId="WW-Absatz-Standardschriftart1111111111111111111111111111111111111111111111111111111111111111111111">
    <w:name w:val="WW-Absatz-Standardschriftart1111111111111111111111111111111111111111111111111111111111111111111111"/>
    <w:rsid w:val="00FE53A5"/>
  </w:style>
  <w:style w:type="character" w:customStyle="1" w:styleId="WW-Absatz-Standardschriftart11111111111111111111111111111111111111111111111111111111111111111111111">
    <w:name w:val="WW-Absatz-Standardschriftart11111111111111111111111111111111111111111111111111111111111111111111111"/>
    <w:rsid w:val="00FE53A5"/>
  </w:style>
  <w:style w:type="character" w:customStyle="1" w:styleId="WW-Absatz-Standardschriftart111111111111111111111111111111111111111111111111111111111111111111111111">
    <w:name w:val="WW-Absatz-Standardschriftart111111111111111111111111111111111111111111111111111111111111111111111111"/>
    <w:rsid w:val="00FE53A5"/>
  </w:style>
  <w:style w:type="character" w:customStyle="1" w:styleId="WW-Absatz-Standardschriftart1111111111111111111111111111111111111111111111111111111111111111111111111">
    <w:name w:val="WW-Absatz-Standardschriftart1111111111111111111111111111111111111111111111111111111111111111111111111"/>
    <w:rsid w:val="00FE53A5"/>
  </w:style>
  <w:style w:type="character" w:customStyle="1" w:styleId="WW-Absatz-Standardschriftart11111111111111111111111111111111111111111111111111111111111111111111111111">
    <w:name w:val="WW-Absatz-Standardschriftart11111111111111111111111111111111111111111111111111111111111111111111111111"/>
    <w:rsid w:val="00FE53A5"/>
  </w:style>
  <w:style w:type="character" w:customStyle="1" w:styleId="WW-Absatz-Standardschriftart111111111111111111111111111111111111111111111111111111111111111111111111111">
    <w:name w:val="WW-Absatz-Standardschriftart111111111111111111111111111111111111111111111111111111111111111111111111111"/>
    <w:rsid w:val="00FE53A5"/>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FE53A5"/>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FE53A5"/>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FE53A5"/>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FE53A5"/>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FE53A5"/>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FE53A5"/>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FE53A5"/>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FE53A5"/>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FE53A5"/>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FE53A5"/>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FE53A5"/>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FE53A5"/>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FE53A5"/>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FE53A5"/>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FE53A5"/>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FE53A5"/>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FE53A5"/>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FE53A5"/>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FE53A5"/>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FE53A5"/>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FE53A5"/>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FE53A5"/>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FE53A5"/>
  </w:style>
  <w:style w:type="character" w:customStyle="1" w:styleId="Fuentedeprrafopredeter6">
    <w:name w:val="Fuente de párrafo predeter.6"/>
    <w:rsid w:val="00FE53A5"/>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FE53A5"/>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FE53A5"/>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FE53A5"/>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FE53A5"/>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FE53A5"/>
  </w:style>
  <w:style w:type="character" w:customStyle="1" w:styleId="Fuentedeprrafopredeter5">
    <w:name w:val="Fuente de párrafo predeter.5"/>
    <w:rsid w:val="00FE53A5"/>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FE53A5"/>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FE53A5"/>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FE53A5"/>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FE53A5"/>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FE53A5"/>
  </w:style>
  <w:style w:type="character" w:customStyle="1" w:styleId="Fuentedeprrafopredeter4">
    <w:name w:val="Fuente de párrafo predeter.4"/>
    <w:rsid w:val="00FE53A5"/>
  </w:style>
  <w:style w:type="character" w:customStyle="1" w:styleId="Fuentedeprrafopredeter3">
    <w:name w:val="Fuente de párrafo predeter.3"/>
    <w:rsid w:val="00FE53A5"/>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FE53A5"/>
  </w:style>
  <w:style w:type="character" w:customStyle="1" w:styleId="Fuentedeprrafopredeter2">
    <w:name w:val="Fuente de párrafo predeter.2"/>
    <w:rsid w:val="00FE53A5"/>
  </w:style>
  <w:style w:type="character" w:customStyle="1" w:styleId="Fuentedeprrafopredeter1">
    <w:name w:val="Fuente de párrafo predeter.1"/>
    <w:rsid w:val="00FE53A5"/>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FE53A5"/>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FE53A5"/>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FE53A5"/>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FE53A5"/>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FE53A5"/>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FE53A5"/>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FE53A5"/>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FE53A5"/>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FE53A5"/>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FE53A5"/>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FE53A5"/>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FE53A5"/>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FE53A5"/>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FE53A5"/>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FE53A5"/>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FE53A5"/>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FE53A5"/>
  </w:style>
  <w:style w:type="character" w:customStyle="1" w:styleId="CharacterStyle1">
    <w:name w:val="Character Style 1"/>
    <w:rsid w:val="00FE53A5"/>
    <w:rPr>
      <w:sz w:val="20"/>
      <w:szCs w:val="20"/>
    </w:rPr>
  </w:style>
  <w:style w:type="character" w:customStyle="1" w:styleId="TextodegloboCar">
    <w:name w:val="Texto de globo Car"/>
    <w:rsid w:val="00FE53A5"/>
    <w:rPr>
      <w:rFonts w:ascii="Tahoma" w:eastAsia="SimSun" w:hAnsi="Tahoma" w:cs="Mangal"/>
      <w:kern w:val="1"/>
      <w:sz w:val="16"/>
      <w:szCs w:val="14"/>
      <w:lang w:eastAsia="hi-IN" w:bidi="hi-IN"/>
    </w:rPr>
  </w:style>
  <w:style w:type="character" w:styleId="Hipervnculo">
    <w:name w:val="Hyperlink"/>
    <w:rsid w:val="00FE53A5"/>
    <w:rPr>
      <w:color w:val="000080"/>
      <w:u w:val="single"/>
    </w:rPr>
  </w:style>
  <w:style w:type="character" w:styleId="Hipervnculovisitado">
    <w:name w:val="FollowedHyperlink"/>
    <w:rsid w:val="00FE53A5"/>
    <w:rPr>
      <w:color w:val="800000"/>
      <w:u w:val="single"/>
    </w:rPr>
  </w:style>
  <w:style w:type="character" w:customStyle="1" w:styleId="Smbolosdenumeracin">
    <w:name w:val="Símbolos de numeración"/>
    <w:rsid w:val="00FE53A5"/>
  </w:style>
  <w:style w:type="character" w:customStyle="1" w:styleId="Vietas">
    <w:name w:val="Viñetas"/>
    <w:rsid w:val="00FE53A5"/>
    <w:rPr>
      <w:rFonts w:ascii="OpenSymbol" w:eastAsia="OpenSymbol" w:hAnsi="OpenSymbol" w:cs="OpenSymbol"/>
    </w:rPr>
  </w:style>
  <w:style w:type="character" w:styleId="Textoennegrita">
    <w:name w:val="Strong"/>
    <w:qFormat/>
    <w:rsid w:val="00FE53A5"/>
    <w:rPr>
      <w:b/>
      <w:bCs/>
    </w:rPr>
  </w:style>
  <w:style w:type="paragraph" w:customStyle="1" w:styleId="Encabezado9">
    <w:name w:val="Encabezado9"/>
    <w:basedOn w:val="Normal"/>
    <w:next w:val="Textoindependiente"/>
    <w:rsid w:val="00FE53A5"/>
    <w:pPr>
      <w:keepNext/>
      <w:spacing w:before="240" w:after="120"/>
    </w:pPr>
    <w:rPr>
      <w:rFonts w:ascii="Arial" w:eastAsia="Microsoft YaHei" w:hAnsi="Arial"/>
      <w:sz w:val="28"/>
      <w:szCs w:val="28"/>
    </w:rPr>
  </w:style>
  <w:style w:type="paragraph" w:styleId="Textoindependiente">
    <w:name w:val="Body Text"/>
    <w:basedOn w:val="Normal"/>
    <w:rsid w:val="00FE53A5"/>
    <w:pPr>
      <w:spacing w:after="120"/>
    </w:pPr>
  </w:style>
  <w:style w:type="paragraph" w:styleId="Lista">
    <w:name w:val="List"/>
    <w:basedOn w:val="Textoindependiente"/>
    <w:rsid w:val="00FE53A5"/>
  </w:style>
  <w:style w:type="paragraph" w:customStyle="1" w:styleId="Etiqueta">
    <w:name w:val="Etiqueta"/>
    <w:basedOn w:val="Normal"/>
    <w:rsid w:val="00FE53A5"/>
    <w:pPr>
      <w:suppressLineNumbers/>
      <w:spacing w:before="120" w:after="120"/>
    </w:pPr>
    <w:rPr>
      <w:i/>
      <w:iCs/>
    </w:rPr>
  </w:style>
  <w:style w:type="paragraph" w:customStyle="1" w:styleId="ndice">
    <w:name w:val="Índice"/>
    <w:basedOn w:val="Normal"/>
    <w:rsid w:val="00FE53A5"/>
    <w:pPr>
      <w:suppressLineNumbers/>
    </w:pPr>
  </w:style>
  <w:style w:type="paragraph" w:customStyle="1" w:styleId="Encabezado8">
    <w:name w:val="Encabezado8"/>
    <w:basedOn w:val="Normal"/>
    <w:next w:val="Textoindependiente"/>
    <w:rsid w:val="00FE53A5"/>
    <w:pPr>
      <w:keepNext/>
      <w:spacing w:before="240" w:after="120"/>
    </w:pPr>
    <w:rPr>
      <w:rFonts w:ascii="Arial" w:eastAsia="Microsoft YaHei" w:hAnsi="Arial"/>
      <w:sz w:val="28"/>
      <w:szCs w:val="28"/>
    </w:rPr>
  </w:style>
  <w:style w:type="paragraph" w:customStyle="1" w:styleId="Encabezado7">
    <w:name w:val="Encabezado7"/>
    <w:basedOn w:val="Normal"/>
    <w:next w:val="Textoindependiente"/>
    <w:rsid w:val="00FE53A5"/>
    <w:pPr>
      <w:keepNext/>
      <w:spacing w:before="240" w:after="120"/>
    </w:pPr>
    <w:rPr>
      <w:rFonts w:ascii="Arial" w:eastAsia="Microsoft YaHei" w:hAnsi="Arial"/>
      <w:sz w:val="28"/>
      <w:szCs w:val="28"/>
    </w:rPr>
  </w:style>
  <w:style w:type="paragraph" w:customStyle="1" w:styleId="Encabezado6">
    <w:name w:val="Encabezado6"/>
    <w:basedOn w:val="Normal"/>
    <w:next w:val="Textoindependiente"/>
    <w:rsid w:val="00FE53A5"/>
    <w:pPr>
      <w:keepNext/>
      <w:spacing w:before="240" w:after="120"/>
    </w:pPr>
    <w:rPr>
      <w:rFonts w:ascii="Arial" w:eastAsia="Microsoft YaHei" w:hAnsi="Arial"/>
      <w:sz w:val="28"/>
      <w:szCs w:val="28"/>
    </w:rPr>
  </w:style>
  <w:style w:type="paragraph" w:customStyle="1" w:styleId="Encabezado5">
    <w:name w:val="Encabezado5"/>
    <w:basedOn w:val="Normal"/>
    <w:next w:val="Textoindependiente"/>
    <w:rsid w:val="00FE53A5"/>
    <w:pPr>
      <w:keepNext/>
      <w:spacing w:before="240" w:after="120"/>
    </w:pPr>
    <w:rPr>
      <w:rFonts w:ascii="Arial" w:eastAsia="Microsoft YaHei" w:hAnsi="Arial"/>
      <w:sz w:val="28"/>
      <w:szCs w:val="28"/>
    </w:rPr>
  </w:style>
  <w:style w:type="paragraph" w:customStyle="1" w:styleId="Encabezado4">
    <w:name w:val="Encabezado4"/>
    <w:basedOn w:val="Normal"/>
    <w:next w:val="Textoindependiente"/>
    <w:rsid w:val="00FE53A5"/>
    <w:pPr>
      <w:keepNext/>
      <w:spacing w:before="240" w:after="120"/>
    </w:pPr>
    <w:rPr>
      <w:rFonts w:ascii="Arial" w:eastAsia="Microsoft YaHei" w:hAnsi="Arial"/>
      <w:sz w:val="28"/>
      <w:szCs w:val="28"/>
    </w:rPr>
  </w:style>
  <w:style w:type="paragraph" w:customStyle="1" w:styleId="Encabezado3">
    <w:name w:val="Encabezado3"/>
    <w:basedOn w:val="Normal"/>
    <w:next w:val="Textoindependiente"/>
    <w:rsid w:val="00FE53A5"/>
    <w:pPr>
      <w:keepNext/>
      <w:spacing w:before="240" w:after="120"/>
    </w:pPr>
    <w:rPr>
      <w:rFonts w:ascii="Arial" w:eastAsia="Microsoft YaHei" w:hAnsi="Arial"/>
      <w:sz w:val="28"/>
      <w:szCs w:val="28"/>
    </w:rPr>
  </w:style>
  <w:style w:type="paragraph" w:customStyle="1" w:styleId="Encabezado2">
    <w:name w:val="Encabezado2"/>
    <w:basedOn w:val="Normal"/>
    <w:next w:val="Textoindependiente"/>
    <w:rsid w:val="00FE53A5"/>
    <w:pPr>
      <w:keepNext/>
      <w:spacing w:before="240" w:after="120"/>
    </w:pPr>
    <w:rPr>
      <w:rFonts w:ascii="Arial" w:eastAsia="Microsoft YaHei" w:hAnsi="Arial"/>
      <w:sz w:val="28"/>
      <w:szCs w:val="28"/>
    </w:rPr>
  </w:style>
  <w:style w:type="paragraph" w:customStyle="1" w:styleId="Encabezado1">
    <w:name w:val="Encabezado1"/>
    <w:basedOn w:val="Normal"/>
    <w:next w:val="Textoindependiente"/>
    <w:rsid w:val="00FE53A5"/>
    <w:pPr>
      <w:keepNext/>
      <w:spacing w:before="240" w:after="120"/>
    </w:pPr>
    <w:rPr>
      <w:rFonts w:ascii="Arial" w:eastAsia="Microsoft YaHei" w:hAnsi="Arial"/>
      <w:sz w:val="28"/>
      <w:szCs w:val="28"/>
    </w:rPr>
  </w:style>
  <w:style w:type="paragraph" w:styleId="Encabezado">
    <w:name w:val="header"/>
    <w:basedOn w:val="Normal"/>
    <w:rsid w:val="00FE53A5"/>
    <w:pPr>
      <w:suppressLineNumbers/>
      <w:tabs>
        <w:tab w:val="center" w:pos="4986"/>
        <w:tab w:val="right" w:pos="9972"/>
      </w:tabs>
    </w:pPr>
  </w:style>
  <w:style w:type="paragraph" w:customStyle="1" w:styleId="Contenidodelatabla">
    <w:name w:val="Contenido de la tabla"/>
    <w:basedOn w:val="Normal"/>
    <w:rsid w:val="00FE53A5"/>
    <w:pPr>
      <w:suppressLineNumbers/>
    </w:pPr>
  </w:style>
  <w:style w:type="paragraph" w:styleId="Piedepgina">
    <w:name w:val="footer"/>
    <w:basedOn w:val="Normal"/>
    <w:link w:val="PiedepginaCar"/>
    <w:uiPriority w:val="99"/>
    <w:rsid w:val="00FE53A5"/>
    <w:pPr>
      <w:suppressLineNumbers/>
      <w:tabs>
        <w:tab w:val="center" w:pos="4986"/>
        <w:tab w:val="right" w:pos="9972"/>
      </w:tabs>
    </w:pPr>
  </w:style>
  <w:style w:type="paragraph" w:customStyle="1" w:styleId="ecxmsonormal">
    <w:name w:val="ecxmsonormal"/>
    <w:basedOn w:val="Normal"/>
    <w:rsid w:val="00FE53A5"/>
    <w:pPr>
      <w:spacing w:after="324"/>
    </w:pPr>
  </w:style>
  <w:style w:type="paragraph" w:customStyle="1" w:styleId="Textopreformateado">
    <w:name w:val="Texto preformateado"/>
    <w:basedOn w:val="Normal"/>
    <w:rsid w:val="00FE53A5"/>
    <w:rPr>
      <w:rFonts w:ascii="Courier New" w:eastAsia="NSimSun" w:hAnsi="Courier New" w:cs="Courier New"/>
      <w:sz w:val="20"/>
      <w:szCs w:val="20"/>
    </w:rPr>
  </w:style>
  <w:style w:type="paragraph" w:customStyle="1" w:styleId="Encabezadodelatabla">
    <w:name w:val="Encabezado de la tabla"/>
    <w:basedOn w:val="Contenidodelatabla"/>
    <w:rsid w:val="00FE53A5"/>
    <w:pPr>
      <w:jc w:val="center"/>
    </w:pPr>
    <w:rPr>
      <w:b/>
      <w:bCs/>
    </w:rPr>
  </w:style>
  <w:style w:type="paragraph" w:styleId="Textodeglobo">
    <w:name w:val="Balloon Text"/>
    <w:basedOn w:val="Normal"/>
    <w:rsid w:val="00FE53A5"/>
    <w:rPr>
      <w:rFonts w:ascii="Tahoma" w:hAnsi="Tahoma"/>
      <w:sz w:val="16"/>
      <w:szCs w:val="14"/>
    </w:rPr>
  </w:style>
  <w:style w:type="character" w:customStyle="1" w:styleId="apple-converted-space">
    <w:name w:val="apple-converted-space"/>
    <w:basedOn w:val="Fuentedeprrafopredeter"/>
    <w:rsid w:val="00B504F3"/>
  </w:style>
  <w:style w:type="paragraph" w:styleId="Prrafodelista">
    <w:name w:val="List Paragraph"/>
    <w:basedOn w:val="Normal"/>
    <w:uiPriority w:val="34"/>
    <w:qFormat/>
    <w:rsid w:val="003E481C"/>
    <w:pPr>
      <w:ind w:left="708"/>
    </w:pPr>
    <w:rPr>
      <w:szCs w:val="21"/>
    </w:rPr>
  </w:style>
  <w:style w:type="paragraph" w:customStyle="1" w:styleId="Default">
    <w:name w:val="Default"/>
    <w:rsid w:val="00D24161"/>
    <w:pPr>
      <w:autoSpaceDE w:val="0"/>
      <w:autoSpaceDN w:val="0"/>
      <w:adjustRightInd w:val="0"/>
    </w:pPr>
    <w:rPr>
      <w:rFonts w:ascii="Arial" w:eastAsia="Calibri" w:hAnsi="Arial" w:cs="Arial"/>
      <w:color w:val="000000"/>
      <w:sz w:val="24"/>
      <w:szCs w:val="24"/>
      <w:lang w:eastAsia="en-US"/>
    </w:rPr>
  </w:style>
  <w:style w:type="character" w:customStyle="1" w:styleId="PiedepginaCar">
    <w:name w:val="Pie de página Car"/>
    <w:link w:val="Piedepgina"/>
    <w:uiPriority w:val="99"/>
    <w:rsid w:val="004335AD"/>
    <w:rPr>
      <w:rFonts w:eastAsia="SimSun" w:cs="Mangal"/>
      <w:kern w:val="1"/>
      <w:sz w:val="24"/>
      <w:szCs w:val="24"/>
      <w:lang w:eastAsia="hi-IN" w:bidi="hi-IN"/>
    </w:rPr>
  </w:style>
  <w:style w:type="table" w:styleId="Tablaconcuadrcula">
    <w:name w:val="Table Grid"/>
    <w:basedOn w:val="Tablanormal"/>
    <w:uiPriority w:val="59"/>
    <w:rsid w:val="002B5D9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SimSun" w:cs="Mangal"/>
      <w:kern w:val="1"/>
      <w:sz w:val="24"/>
      <w:szCs w:val="24"/>
      <w:lang w:eastAsia="hi-I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Arial" w:hAnsi="Arial" w:cs="Arial"/>
      <w:b/>
      <w:sz w:val="22"/>
    </w:rPr>
  </w:style>
  <w:style w:type="character" w:customStyle="1" w:styleId="WW8Num2z0">
    <w:name w:val="WW8Num2z0"/>
    <w:rPr>
      <w:rFonts w:ascii="Wingdings" w:hAnsi="Wingdings" w:cs="OpenSymbol"/>
    </w:rPr>
  </w:style>
  <w:style w:type="character" w:customStyle="1" w:styleId="WW8Num3z0">
    <w:name w:val="WW8Num3z0"/>
    <w:rPr>
      <w:rFonts w:ascii="Wingdings" w:hAnsi="Wingdings" w:cs="OpenSymbol"/>
    </w:rPr>
  </w:style>
  <w:style w:type="character" w:customStyle="1" w:styleId="WW8Num4z0">
    <w:name w:val="WW8Num4z0"/>
    <w:rPr>
      <w:rFonts w:ascii="Wingdings" w:hAnsi="Wingdings" w:cs="OpenSymbol"/>
    </w:rPr>
  </w:style>
  <w:style w:type="character" w:customStyle="1" w:styleId="WW8Num5z0">
    <w:name w:val="WW8Num5z0"/>
    <w:rPr>
      <w:rFonts w:ascii="Wingdings 2" w:hAnsi="Wingdings 2"/>
    </w:rPr>
  </w:style>
  <w:style w:type="character" w:customStyle="1" w:styleId="WW8Num5z1">
    <w:name w:val="WW8Num5z1"/>
    <w:rPr>
      <w:rFonts w:ascii="OpenSymbol" w:hAnsi="OpenSymbol"/>
    </w:rPr>
  </w:style>
  <w:style w:type="character" w:customStyle="1" w:styleId="WW8Num6z0">
    <w:name w:val="WW8Num6z0"/>
    <w:rPr>
      <w:rFonts w:ascii="Wingdings" w:hAnsi="Wingdings" w:cs="OpenSymbol"/>
    </w:rPr>
  </w:style>
  <w:style w:type="character" w:customStyle="1" w:styleId="WW8Num7z0">
    <w:name w:val="WW8Num7z0"/>
    <w:rPr>
      <w:rFonts w:ascii="Wingdings" w:hAnsi="Wingdings" w:cs="OpenSymbol"/>
    </w:rPr>
  </w:style>
  <w:style w:type="character" w:customStyle="1" w:styleId="WW8Num8z0">
    <w:name w:val="WW8Num8z0"/>
    <w:rPr>
      <w:rFonts w:ascii="Wingdings" w:hAnsi="Wingdings" w:cs="OpenSymbol"/>
    </w:rPr>
  </w:style>
  <w:style w:type="character" w:customStyle="1" w:styleId="WW8Num9z0">
    <w:name w:val="WW8Num9z0"/>
    <w:rPr>
      <w:rFonts w:ascii="Wingdings" w:hAnsi="Wingdings"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Fuentedeprrafopredeter8">
    <w:name w:val="Fuente de párrafo predeter.8"/>
  </w:style>
  <w:style w:type="character" w:customStyle="1" w:styleId="WW-Absatz-Standardschriftart1111111111111111111111111111111111111111111111111">
    <w:name w:val="WW-Absatz-Standardschriftart1111111111111111111111111111111111111111111111111"/>
  </w:style>
  <w:style w:type="character" w:customStyle="1" w:styleId="Fuentedeprrafopredeter7">
    <w:name w:val="Fuente de párrafo predeter.7"/>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Fuentedeprrafopredeter6">
    <w:name w:val="Fuente de párrafo predeter.6"/>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Fuentedeprrafopredeter5">
    <w:name w:val="Fuente de párrafo predeter.5"/>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Fuentedeprrafopredeter4">
    <w:name w:val="Fuente de párrafo predeter.4"/>
  </w:style>
  <w:style w:type="character" w:customStyle="1" w:styleId="Fuentedeprrafopredeter3">
    <w:name w:val="Fuente de párrafo predeter.3"/>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Fuentedeprrafopredeter2">
    <w:name w:val="Fuente de párrafo predeter.2"/>
  </w:style>
  <w:style w:type="character" w:customStyle="1" w:styleId="Fuentedeprrafopredeter1">
    <w:name w:val="Fuente de párrafo predeter.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CharacterStyle1">
    <w:name w:val="Character Style 1"/>
    <w:rPr>
      <w:sz w:val="20"/>
      <w:szCs w:val="20"/>
    </w:rPr>
  </w:style>
  <w:style w:type="character" w:customStyle="1" w:styleId="TextodegloboCar">
    <w:name w:val="Texto de globo Car"/>
    <w:rPr>
      <w:rFonts w:ascii="Tahoma" w:eastAsia="SimSun" w:hAnsi="Tahoma" w:cs="Mangal"/>
      <w:kern w:val="1"/>
      <w:sz w:val="16"/>
      <w:szCs w:val="14"/>
      <w:lang w:eastAsia="hi-IN" w:bidi="hi-IN"/>
    </w:rPr>
  </w:style>
  <w:style w:type="character" w:styleId="Hipervnculo">
    <w:name w:val="Hyperlink"/>
    <w:rPr>
      <w:color w:val="000080"/>
      <w:u w:val="single"/>
    </w:rPr>
  </w:style>
  <w:style w:type="character" w:styleId="Hipervnculovisitado">
    <w:name w:val="FollowedHyperlink"/>
    <w:rPr>
      <w:color w:val="800000"/>
      <w:u w:val="single"/>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character" w:styleId="Textoennegrita">
    <w:name w:val="Strong"/>
    <w:qFormat/>
    <w:rPr>
      <w:b/>
      <w:bCs/>
    </w:rPr>
  </w:style>
  <w:style w:type="paragraph" w:customStyle="1" w:styleId="Encabezado9">
    <w:name w:val="Encabezado9"/>
    <w:basedOn w:val="Normal"/>
    <w:next w:val="Textoindependiente"/>
    <w:pPr>
      <w:keepNext/>
      <w:spacing w:before="240" w:after="120"/>
    </w:pPr>
    <w:rPr>
      <w:rFonts w:ascii="Arial" w:eastAsia="Microsoft YaHei" w:hAnsi="Arial"/>
      <w:sz w:val="28"/>
      <w:szCs w:val="28"/>
    </w:rPr>
  </w:style>
  <w:style w:type="paragraph" w:styleId="Textoindependiente">
    <w:name w:val="Body Text"/>
    <w:basedOn w:val="Normal"/>
    <w:pPr>
      <w:spacing w:after="120"/>
    </w:pPr>
  </w:style>
  <w:style w:type="paragraph" w:styleId="Lista">
    <w:name w:val="List"/>
    <w:basedOn w:val="Textoindependiente"/>
  </w:style>
  <w:style w:type="paragraph" w:customStyle="1" w:styleId="Etiqueta">
    <w:name w:val="Etiqueta"/>
    <w:basedOn w:val="Normal"/>
    <w:pPr>
      <w:suppressLineNumbers/>
      <w:spacing w:before="120" w:after="120"/>
    </w:pPr>
    <w:rPr>
      <w:i/>
      <w:iCs/>
    </w:rPr>
  </w:style>
  <w:style w:type="paragraph" w:customStyle="1" w:styleId="ndice">
    <w:name w:val="Índice"/>
    <w:basedOn w:val="Normal"/>
    <w:pPr>
      <w:suppressLineNumbers/>
    </w:pPr>
  </w:style>
  <w:style w:type="paragraph" w:customStyle="1" w:styleId="Encabezado8">
    <w:name w:val="Encabezado8"/>
    <w:basedOn w:val="Normal"/>
    <w:next w:val="Textoindependiente"/>
    <w:pPr>
      <w:keepNext/>
      <w:spacing w:before="240" w:after="120"/>
    </w:pPr>
    <w:rPr>
      <w:rFonts w:ascii="Arial" w:eastAsia="Microsoft YaHei" w:hAnsi="Arial"/>
      <w:sz w:val="28"/>
      <w:szCs w:val="28"/>
    </w:rPr>
  </w:style>
  <w:style w:type="paragraph" w:customStyle="1" w:styleId="Encabezado7">
    <w:name w:val="Encabezado7"/>
    <w:basedOn w:val="Normal"/>
    <w:next w:val="Textoindependiente"/>
    <w:pPr>
      <w:keepNext/>
      <w:spacing w:before="240" w:after="120"/>
    </w:pPr>
    <w:rPr>
      <w:rFonts w:ascii="Arial" w:eastAsia="Microsoft YaHei" w:hAnsi="Arial"/>
      <w:sz w:val="28"/>
      <w:szCs w:val="28"/>
    </w:rPr>
  </w:style>
  <w:style w:type="paragraph" w:customStyle="1" w:styleId="Encabezado6">
    <w:name w:val="Encabezado6"/>
    <w:basedOn w:val="Normal"/>
    <w:next w:val="Textoindependiente"/>
    <w:pPr>
      <w:keepNext/>
      <w:spacing w:before="240" w:after="120"/>
    </w:pPr>
    <w:rPr>
      <w:rFonts w:ascii="Arial" w:eastAsia="Microsoft YaHei" w:hAnsi="Arial"/>
      <w:sz w:val="28"/>
      <w:szCs w:val="28"/>
    </w:rPr>
  </w:style>
  <w:style w:type="paragraph" w:customStyle="1" w:styleId="Encabezado5">
    <w:name w:val="Encabezado5"/>
    <w:basedOn w:val="Normal"/>
    <w:next w:val="Textoindependiente"/>
    <w:pPr>
      <w:keepNext/>
      <w:spacing w:before="240" w:after="120"/>
    </w:pPr>
    <w:rPr>
      <w:rFonts w:ascii="Arial" w:eastAsia="Microsoft YaHei" w:hAnsi="Arial"/>
      <w:sz w:val="28"/>
      <w:szCs w:val="28"/>
    </w:rPr>
  </w:style>
  <w:style w:type="paragraph" w:customStyle="1" w:styleId="Encabezado4">
    <w:name w:val="Encabezado4"/>
    <w:basedOn w:val="Normal"/>
    <w:next w:val="Textoindependiente"/>
    <w:pPr>
      <w:keepNext/>
      <w:spacing w:before="240" w:after="120"/>
    </w:pPr>
    <w:rPr>
      <w:rFonts w:ascii="Arial" w:eastAsia="Microsoft YaHei" w:hAnsi="Arial"/>
      <w:sz w:val="28"/>
      <w:szCs w:val="28"/>
    </w:rPr>
  </w:style>
  <w:style w:type="paragraph" w:customStyle="1" w:styleId="Encabezado3">
    <w:name w:val="Encabezado3"/>
    <w:basedOn w:val="Normal"/>
    <w:next w:val="Textoindependiente"/>
    <w:pPr>
      <w:keepNext/>
      <w:spacing w:before="240" w:after="120"/>
    </w:pPr>
    <w:rPr>
      <w:rFonts w:ascii="Arial" w:eastAsia="Microsoft YaHei" w:hAnsi="Arial"/>
      <w:sz w:val="28"/>
      <w:szCs w:val="28"/>
    </w:rPr>
  </w:style>
  <w:style w:type="paragraph" w:customStyle="1" w:styleId="Encabezado2">
    <w:name w:val="Encabezado2"/>
    <w:basedOn w:val="Normal"/>
    <w:next w:val="Textoindependiente"/>
    <w:pPr>
      <w:keepNext/>
      <w:spacing w:before="240" w:after="120"/>
    </w:pPr>
    <w:rPr>
      <w:rFonts w:ascii="Arial" w:eastAsia="Microsoft YaHei" w:hAnsi="Arial"/>
      <w:sz w:val="28"/>
      <w:szCs w:val="28"/>
    </w:rPr>
  </w:style>
  <w:style w:type="paragraph" w:customStyle="1" w:styleId="Encabezado1">
    <w:name w:val="Encabezado1"/>
    <w:basedOn w:val="Normal"/>
    <w:next w:val="Textoindependiente"/>
    <w:pPr>
      <w:keepNext/>
      <w:spacing w:before="240" w:after="120"/>
    </w:pPr>
    <w:rPr>
      <w:rFonts w:ascii="Arial" w:eastAsia="Microsoft YaHei" w:hAnsi="Arial"/>
      <w:sz w:val="28"/>
      <w:szCs w:val="28"/>
    </w:rPr>
  </w:style>
  <w:style w:type="paragraph" w:styleId="Encabezado">
    <w:name w:val="header"/>
    <w:basedOn w:val="Normal"/>
    <w:pPr>
      <w:suppressLineNumbers/>
      <w:tabs>
        <w:tab w:val="center" w:pos="4986"/>
        <w:tab w:val="right" w:pos="9972"/>
      </w:tabs>
    </w:pPr>
  </w:style>
  <w:style w:type="paragraph" w:customStyle="1" w:styleId="Contenidodelatabla">
    <w:name w:val="Contenido de la tabla"/>
    <w:basedOn w:val="Normal"/>
    <w:pPr>
      <w:suppressLineNumbers/>
    </w:pPr>
  </w:style>
  <w:style w:type="paragraph" w:styleId="Piedepgina">
    <w:name w:val="footer"/>
    <w:basedOn w:val="Normal"/>
    <w:link w:val="PiedepginaCar"/>
    <w:uiPriority w:val="99"/>
    <w:pPr>
      <w:suppressLineNumbers/>
      <w:tabs>
        <w:tab w:val="center" w:pos="4986"/>
        <w:tab w:val="right" w:pos="9972"/>
      </w:tabs>
    </w:pPr>
  </w:style>
  <w:style w:type="paragraph" w:customStyle="1" w:styleId="ecxmsonormal">
    <w:name w:val="ecxmsonormal"/>
    <w:basedOn w:val="Normal"/>
    <w:pPr>
      <w:spacing w:after="324"/>
    </w:pPr>
  </w:style>
  <w:style w:type="paragraph" w:customStyle="1" w:styleId="Textopreformateado">
    <w:name w:val="Texto preformateado"/>
    <w:basedOn w:val="Normal"/>
    <w:rPr>
      <w:rFonts w:ascii="Courier New" w:eastAsia="NSimSun" w:hAnsi="Courier New" w:cs="Courier New"/>
      <w:sz w:val="20"/>
      <w:szCs w:val="20"/>
    </w:rPr>
  </w:style>
  <w:style w:type="paragraph" w:customStyle="1" w:styleId="Encabezadodelatabla">
    <w:name w:val="Encabezado de la tabla"/>
    <w:basedOn w:val="Contenidodelatabla"/>
    <w:pPr>
      <w:jc w:val="center"/>
    </w:pPr>
    <w:rPr>
      <w:b/>
      <w:bCs/>
    </w:rPr>
  </w:style>
  <w:style w:type="paragraph" w:styleId="Textodeglobo">
    <w:name w:val="Balloon Text"/>
    <w:basedOn w:val="Normal"/>
    <w:rPr>
      <w:rFonts w:ascii="Tahoma" w:hAnsi="Tahoma"/>
      <w:sz w:val="16"/>
      <w:szCs w:val="14"/>
    </w:rPr>
  </w:style>
  <w:style w:type="character" w:customStyle="1" w:styleId="apple-converted-space">
    <w:name w:val="apple-converted-space"/>
    <w:basedOn w:val="Fuentedeprrafopredeter"/>
    <w:rsid w:val="00B504F3"/>
  </w:style>
  <w:style w:type="paragraph" w:styleId="Prrafodelista">
    <w:name w:val="List Paragraph"/>
    <w:basedOn w:val="Normal"/>
    <w:uiPriority w:val="34"/>
    <w:qFormat/>
    <w:rsid w:val="003E481C"/>
    <w:pPr>
      <w:ind w:left="708"/>
    </w:pPr>
    <w:rPr>
      <w:szCs w:val="21"/>
    </w:rPr>
  </w:style>
  <w:style w:type="paragraph" w:customStyle="1" w:styleId="Default">
    <w:name w:val="Default"/>
    <w:rsid w:val="00D24161"/>
    <w:pPr>
      <w:autoSpaceDE w:val="0"/>
      <w:autoSpaceDN w:val="0"/>
      <w:adjustRightInd w:val="0"/>
    </w:pPr>
    <w:rPr>
      <w:rFonts w:ascii="Arial" w:eastAsia="Calibri" w:hAnsi="Arial" w:cs="Arial"/>
      <w:color w:val="000000"/>
      <w:sz w:val="24"/>
      <w:szCs w:val="24"/>
      <w:lang w:eastAsia="en-US"/>
    </w:rPr>
  </w:style>
  <w:style w:type="character" w:customStyle="1" w:styleId="PiedepginaCar">
    <w:name w:val="Pie de página Car"/>
    <w:link w:val="Piedepgina"/>
    <w:uiPriority w:val="99"/>
    <w:rsid w:val="004335AD"/>
    <w:rPr>
      <w:rFonts w:eastAsia="SimSun" w:cs="Mangal"/>
      <w:kern w:val="1"/>
      <w:sz w:val="24"/>
      <w:szCs w:val="24"/>
      <w:lang w:eastAsia="hi-IN" w:bidi="hi-IN"/>
    </w:rPr>
  </w:style>
  <w:style w:type="table" w:styleId="Tablaconcuadrcula">
    <w:name w:val="Table Grid"/>
    <w:basedOn w:val="Tablanormal"/>
    <w:uiPriority w:val="59"/>
    <w:rsid w:val="002B5D9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519972683">
      <w:bodyDiv w:val="1"/>
      <w:marLeft w:val="0"/>
      <w:marRight w:val="0"/>
      <w:marTop w:val="0"/>
      <w:marBottom w:val="0"/>
      <w:divBdr>
        <w:top w:val="none" w:sz="0" w:space="0" w:color="auto"/>
        <w:left w:val="none" w:sz="0" w:space="0" w:color="auto"/>
        <w:bottom w:val="none" w:sz="0" w:space="0" w:color="auto"/>
        <w:right w:val="none" w:sz="0" w:space="0" w:color="auto"/>
      </w:divBdr>
    </w:div>
    <w:div w:id="744836917">
      <w:bodyDiv w:val="1"/>
      <w:marLeft w:val="0"/>
      <w:marRight w:val="0"/>
      <w:marTop w:val="0"/>
      <w:marBottom w:val="0"/>
      <w:divBdr>
        <w:top w:val="none" w:sz="0" w:space="0" w:color="auto"/>
        <w:left w:val="none" w:sz="0" w:space="0" w:color="auto"/>
        <w:bottom w:val="none" w:sz="0" w:space="0" w:color="auto"/>
        <w:right w:val="none" w:sz="0" w:space="0" w:color="auto"/>
      </w:divBdr>
    </w:div>
    <w:div w:id="1057045178">
      <w:bodyDiv w:val="1"/>
      <w:marLeft w:val="0"/>
      <w:marRight w:val="0"/>
      <w:marTop w:val="0"/>
      <w:marBottom w:val="0"/>
      <w:divBdr>
        <w:top w:val="none" w:sz="0" w:space="0" w:color="auto"/>
        <w:left w:val="none" w:sz="0" w:space="0" w:color="auto"/>
        <w:bottom w:val="none" w:sz="0" w:space="0" w:color="auto"/>
        <w:right w:val="none" w:sz="0" w:space="0" w:color="auto"/>
      </w:divBdr>
    </w:div>
    <w:div w:id="1592271523">
      <w:bodyDiv w:val="1"/>
      <w:marLeft w:val="0"/>
      <w:marRight w:val="0"/>
      <w:marTop w:val="0"/>
      <w:marBottom w:val="0"/>
      <w:divBdr>
        <w:top w:val="none" w:sz="0" w:space="0" w:color="auto"/>
        <w:left w:val="none" w:sz="0" w:space="0" w:color="auto"/>
        <w:bottom w:val="none" w:sz="0" w:space="0" w:color="auto"/>
        <w:right w:val="none" w:sz="0" w:space="0" w:color="auto"/>
      </w:divBdr>
    </w:div>
    <w:div w:id="171222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ifrem.edomex.gob.mx/aviso_datos_personal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9135FF-E012-47AD-800A-969D7A59C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177</Words>
  <Characters>977</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Marichuy Sotres</dc:creator>
  <cp:lastModifiedBy>IFREM</cp:lastModifiedBy>
  <cp:revision>6</cp:revision>
  <cp:lastPrinted>2016-10-17T20:27:00Z</cp:lastPrinted>
  <dcterms:created xsi:type="dcterms:W3CDTF">2016-11-16T15:20:00Z</dcterms:created>
  <dcterms:modified xsi:type="dcterms:W3CDTF">2017-09-12T16:15:00Z</dcterms:modified>
</cp:coreProperties>
</file>